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79" w:rsidRPr="0081013F" w:rsidRDefault="00D30A79" w:rsidP="0081013F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5pt;margin-top:-11.25pt;width:549pt;height:0;z-index:251615744" o:connectortype="straight" strokeweight="1.5pt"/>
        </w:pict>
      </w:r>
      <w:r>
        <w:rPr>
          <w:noProof/>
        </w:rPr>
        <w:pict>
          <v:shape id="_x0000_s1027" type="#_x0000_t32" style="position:absolute;left:0;text-align:left;margin-left:536.25pt;margin-top:-11.25pt;width:0;height:797pt;flip:y;z-index:251613696" o:connectortype="straight" strokeweight="1.5pt"/>
        </w:pict>
      </w:r>
      <w:r>
        <w:rPr>
          <w:noProof/>
        </w:rPr>
        <w:pict>
          <v:shape id="_x0000_s1028" type="#_x0000_t32" style="position:absolute;left:0;text-align:left;margin-left:-12.75pt;margin-top:-11.25pt;width:0;height:797pt;flip:y;z-index:251614720" o:connectortype="straight" strokeweight="1.5pt"/>
        </w:pict>
      </w:r>
      <w:r w:rsidRPr="0081013F">
        <w:rPr>
          <w:rFonts w:ascii="Times New Roman" w:hAnsi="Times New Roman"/>
          <w:b/>
          <w:sz w:val="32"/>
          <w:szCs w:val="32"/>
        </w:rPr>
        <w:t>ДОПОЛНИТЕЛЬНАЯ ПРЕДПРОФЕССИОНАЛЬНАЯ</w:t>
      </w:r>
    </w:p>
    <w:p w:rsidR="00D30A79" w:rsidRPr="0081013F" w:rsidRDefault="00D30A79" w:rsidP="0081013F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13F">
        <w:rPr>
          <w:rFonts w:ascii="Times New Roman" w:hAnsi="Times New Roman"/>
          <w:b/>
          <w:sz w:val="28"/>
          <w:szCs w:val="28"/>
        </w:rPr>
        <w:t>ОБЩЕОБРАЗОВАТЕЛЬНАЯ ПРОГРАММА В ОБЛАСТИ</w:t>
      </w: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81013F">
        <w:rPr>
          <w:rFonts w:ascii="Times New Roman" w:hAnsi="Times New Roman"/>
          <w:b/>
          <w:sz w:val="28"/>
          <w:szCs w:val="28"/>
        </w:rPr>
        <w:t>МУЗЫКАЛЬНОГО ИСКУССТВА «ФОРТЕПИАНО»</w:t>
      </w:r>
    </w:p>
    <w:p w:rsidR="00D30A79" w:rsidRDefault="00D30A79" w:rsidP="0081013F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</w:p>
    <w:p w:rsidR="00D30A79" w:rsidRDefault="00D30A79" w:rsidP="0081013F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</w:p>
    <w:p w:rsidR="00D30A79" w:rsidRPr="0081013F" w:rsidRDefault="00D30A79" w:rsidP="0081013F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13F">
        <w:rPr>
          <w:rFonts w:ascii="Times New Roman" w:hAnsi="Times New Roman"/>
          <w:b/>
          <w:sz w:val="28"/>
          <w:szCs w:val="28"/>
        </w:rPr>
        <w:t xml:space="preserve">Предметная область ПО.01. МУЗЫКАЛЬНОЕ </w:t>
      </w: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81013F">
        <w:rPr>
          <w:rFonts w:ascii="Times New Roman" w:hAnsi="Times New Roman"/>
          <w:b/>
          <w:sz w:val="28"/>
          <w:szCs w:val="28"/>
        </w:rPr>
        <w:t>ИСПОЛНИТЕЛЬСТВО</w:t>
      </w: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48"/>
          <w:szCs w:val="48"/>
        </w:rPr>
      </w:pPr>
      <w:r w:rsidRPr="0081013F">
        <w:rPr>
          <w:rFonts w:ascii="Times New Roman" w:hAnsi="Times New Roman"/>
          <w:b/>
          <w:sz w:val="48"/>
          <w:szCs w:val="48"/>
        </w:rPr>
        <w:t>ПРОГРАММА</w:t>
      </w: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36"/>
          <w:szCs w:val="36"/>
        </w:rPr>
      </w:pPr>
      <w:r w:rsidRPr="0081013F">
        <w:rPr>
          <w:rFonts w:ascii="Times New Roman" w:hAnsi="Times New Roman"/>
          <w:b/>
          <w:sz w:val="36"/>
          <w:szCs w:val="36"/>
        </w:rPr>
        <w:t xml:space="preserve">По учебному предмету ПО.01 .УП.01. </w:t>
      </w: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6" o:spid="_x0000_s1029" type="#_x0000_t75" style="position:absolute;margin-left:-3.3pt;margin-top:57.6pt;width:134.25pt;height:126.75pt;z-index:251612672;visibility:visible" wrapcoords="-121 0 -121 21472 21600 21472 21600 0 -121 0">
            <v:imagedata r:id="rId7" o:title=""/>
            <w10:wrap type="through"/>
          </v:shape>
        </w:pict>
      </w:r>
      <w:r w:rsidRPr="0081013F">
        <w:rPr>
          <w:rFonts w:ascii="Times New Roman" w:hAnsi="Times New Roman"/>
          <w:b/>
          <w:sz w:val="52"/>
          <w:szCs w:val="52"/>
        </w:rPr>
        <w:t>СПЕЦИАЛЬНОСТЬ И ЧТЕНИЕ С ЛИСТА</w:t>
      </w:r>
    </w:p>
    <w:p w:rsidR="00D30A79" w:rsidRDefault="00D30A79" w:rsidP="0081013F">
      <w:pPr>
        <w:tabs>
          <w:tab w:val="left" w:pos="4185"/>
        </w:tabs>
        <w:rPr>
          <w:rFonts w:ascii="Times New Roman" w:hAnsi="Times New Roman"/>
          <w:b/>
          <w:sz w:val="32"/>
          <w:szCs w:val="32"/>
        </w:rPr>
      </w:pPr>
      <w:r w:rsidRPr="0081013F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D30A79" w:rsidRDefault="00D30A79" w:rsidP="0081013F">
      <w:pPr>
        <w:tabs>
          <w:tab w:val="left" w:pos="418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D30A79" w:rsidRDefault="00D30A79" w:rsidP="0081013F">
      <w:pPr>
        <w:tabs>
          <w:tab w:val="left" w:pos="418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D30A79" w:rsidRDefault="00D30A79" w:rsidP="0081013F">
      <w:pPr>
        <w:tabs>
          <w:tab w:val="left" w:pos="418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D30A79" w:rsidRDefault="00D30A79" w:rsidP="0081013F">
      <w:pPr>
        <w:tabs>
          <w:tab w:val="left" w:pos="418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81013F">
        <w:rPr>
          <w:rFonts w:ascii="Times New Roman" w:hAnsi="Times New Roman"/>
          <w:b/>
          <w:sz w:val="32"/>
          <w:szCs w:val="32"/>
        </w:rPr>
        <w:t>Составители: преп. Кулева Т.Е.</w:t>
      </w:r>
    </w:p>
    <w:p w:rsidR="00D30A79" w:rsidRPr="0081013F" w:rsidRDefault="00D30A79" w:rsidP="0081013F">
      <w:pPr>
        <w:tabs>
          <w:tab w:val="left" w:pos="418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81013F">
        <w:rPr>
          <w:rFonts w:ascii="Times New Roman" w:hAnsi="Times New Roman"/>
          <w:b/>
          <w:sz w:val="32"/>
          <w:szCs w:val="32"/>
        </w:rPr>
        <w:t>преп. Егорова Л.С.</w:t>
      </w: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32"/>
          <w:szCs w:val="32"/>
        </w:rPr>
      </w:pPr>
      <w:r w:rsidRPr="0081013F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81013F">
        <w:rPr>
          <w:rFonts w:ascii="Times New Roman" w:hAnsi="Times New Roman"/>
          <w:b/>
          <w:sz w:val="32"/>
          <w:szCs w:val="32"/>
        </w:rPr>
        <w:t xml:space="preserve">преп. Лаук Т.Г.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32"/>
          <w:szCs w:val="32"/>
        </w:rPr>
      </w:pP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32"/>
          <w:szCs w:val="32"/>
        </w:rPr>
      </w:pP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32"/>
          <w:szCs w:val="32"/>
        </w:rPr>
      </w:pP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16"/>
          <w:szCs w:val="16"/>
        </w:rPr>
      </w:pPr>
    </w:p>
    <w:p w:rsidR="00D30A79" w:rsidRPr="0081013F" w:rsidRDefault="00D30A79" w:rsidP="0081013F">
      <w:pPr>
        <w:tabs>
          <w:tab w:val="left" w:pos="4185"/>
        </w:tabs>
        <w:rPr>
          <w:rFonts w:ascii="Times New Roman" w:hAnsi="Times New Roman"/>
          <w:b/>
          <w:sz w:val="16"/>
          <w:szCs w:val="16"/>
        </w:rPr>
      </w:pPr>
    </w:p>
    <w:p w:rsidR="00D30A79" w:rsidRPr="0081013F" w:rsidRDefault="00D30A79" w:rsidP="0081013F">
      <w:pPr>
        <w:tabs>
          <w:tab w:val="left" w:pos="41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 id="_x0000_s1030" type="#_x0000_t32" style="position:absolute;left:0;text-align:left;margin-left:-12.75pt;margin-top:50.35pt;width:549pt;height:0;z-index:251611648" o:connectortype="straight" strokeweight="1.5pt"/>
        </w:pict>
      </w:r>
      <w:r w:rsidRPr="0081013F">
        <w:rPr>
          <w:rFonts w:ascii="Times New Roman" w:hAnsi="Times New Roman"/>
          <w:b/>
          <w:sz w:val="32"/>
          <w:szCs w:val="32"/>
        </w:rPr>
        <w:t xml:space="preserve"> Красно</w:t>
      </w:r>
      <w:r>
        <w:rPr>
          <w:rFonts w:ascii="Times New Roman" w:hAnsi="Times New Roman"/>
          <w:b/>
          <w:sz w:val="32"/>
          <w:szCs w:val="32"/>
        </w:rPr>
        <w:t>ярский край,    г.Канск     2020</w:t>
      </w:r>
      <w:r w:rsidRPr="0081013F">
        <w:rPr>
          <w:rFonts w:ascii="Times New Roman" w:hAnsi="Times New Roman"/>
          <w:b/>
          <w:sz w:val="32"/>
          <w:szCs w:val="32"/>
        </w:rPr>
        <w:t>г.</w:t>
      </w:r>
    </w:p>
    <w:p w:rsidR="00D30A79" w:rsidRPr="00950241" w:rsidRDefault="00D30A79" w:rsidP="00074699">
      <w:pPr>
        <w:rPr>
          <w:rFonts w:ascii="Times New Roman" w:hAnsi="Times New Roman"/>
          <w:bCs/>
          <w:sz w:val="28"/>
          <w:szCs w:val="28"/>
        </w:rPr>
      </w:pPr>
    </w:p>
    <w:p w:rsidR="00D30A79" w:rsidRPr="00063CFF" w:rsidRDefault="00D30A79" w:rsidP="00074699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950241">
        <w:rPr>
          <w:rFonts w:ascii="Times New Roman" w:hAnsi="Times New Roman"/>
          <w:bCs/>
          <w:sz w:val="28"/>
          <w:szCs w:val="28"/>
        </w:rPr>
        <w:t xml:space="preserve">       </w:t>
      </w:r>
      <w:r w:rsidRPr="00063CFF">
        <w:rPr>
          <w:rFonts w:ascii="Times New Roman" w:hAnsi="Times New Roman"/>
          <w:b/>
          <w:bCs/>
          <w:sz w:val="32"/>
          <w:szCs w:val="32"/>
          <w:u w:val="single"/>
        </w:rPr>
        <w:t>1 класс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 часа в неделю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3-х часов в неделю</w:t>
      </w:r>
    </w:p>
    <w:p w:rsidR="00D30A79" w:rsidRPr="00074699" w:rsidRDefault="00D30A79" w:rsidP="00074699">
      <w:pPr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 xml:space="preserve">Консультации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6 часов в год</w:t>
      </w:r>
    </w:p>
    <w:p w:rsidR="00D30A79" w:rsidRPr="00074699" w:rsidRDefault="00D30A79" w:rsidP="0007469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Одновременно с изучением нотной грамоты преподаватель занимается с учащимися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навыки, освоить основные приемы игры: </w:t>
      </w:r>
      <w:r w:rsidRPr="00074699">
        <w:rPr>
          <w:rFonts w:ascii="Times New Roman" w:hAnsi="Times New Roman"/>
          <w:sz w:val="26"/>
          <w:szCs w:val="26"/>
          <w:lang w:val="en-US"/>
        </w:rPr>
        <w:t>non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>legato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legato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staccato</w:t>
      </w:r>
      <w:r w:rsidRPr="00074699">
        <w:rPr>
          <w:rFonts w:ascii="Times New Roman" w:hAnsi="Times New Roman"/>
          <w:sz w:val="26"/>
          <w:szCs w:val="26"/>
        </w:rPr>
        <w:t>.</w:t>
      </w:r>
    </w:p>
    <w:p w:rsidR="00D30A79" w:rsidRPr="00074699" w:rsidRDefault="00D30A79" w:rsidP="0007469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В течении учебного года педагог должен проработать с учеником 20-30 музыкальных произведений: народные песни, пьесы песенного и танцевального характера, пьесы с элементами полифонии, этюды.</w:t>
      </w:r>
    </w:p>
    <w:p w:rsidR="00D30A79" w:rsidRPr="00074699" w:rsidRDefault="00D30A79" w:rsidP="0007469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Во время обучения педагог должен:</w:t>
      </w:r>
    </w:p>
    <w:p w:rsidR="00D30A79" w:rsidRPr="00074699" w:rsidRDefault="00D30A79" w:rsidP="0007469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ознакомить учащихся с творчеством композиторов, чьи произведения изучаются в классах фортепиано, с музыкальными жанрами, формами, наиболее употребительными терминами; решать различные учебные задачи: технические, художественно-исполнительские, теоретические.</w:t>
      </w:r>
    </w:p>
    <w:p w:rsidR="00D30A79" w:rsidRPr="00074699" w:rsidRDefault="00D30A79" w:rsidP="00074699">
      <w:pPr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07469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1.Игра упражнений и этюдов на позиционные последовательности, на подкладывание и перекладывание пальцев, чередование рук,  игра двойными нотами, аккордами, стаккато.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i/>
          <w:sz w:val="26"/>
          <w:szCs w:val="26"/>
        </w:rPr>
        <w:t xml:space="preserve">     </w:t>
      </w:r>
      <w:r w:rsidRPr="00074699">
        <w:rPr>
          <w:rFonts w:ascii="Times New Roman" w:hAnsi="Times New Roman"/>
          <w:sz w:val="26"/>
          <w:szCs w:val="26"/>
        </w:rPr>
        <w:t xml:space="preserve"> 2</w:t>
      </w:r>
      <w:r w:rsidRPr="00074699">
        <w:rPr>
          <w:rFonts w:ascii="Times New Roman" w:hAnsi="Times New Roman"/>
          <w:i/>
          <w:sz w:val="26"/>
          <w:szCs w:val="26"/>
        </w:rPr>
        <w:t>.</w:t>
      </w:r>
      <w:r w:rsidRPr="00074699">
        <w:rPr>
          <w:rFonts w:ascii="Times New Roman" w:hAnsi="Times New Roman"/>
          <w:b/>
          <w:i/>
          <w:sz w:val="26"/>
          <w:szCs w:val="26"/>
        </w:rPr>
        <w:t>Требования по гаммам  1 класс (с 6,6 - 7 лет)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мажорные гаммы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D24122">
        <w:rPr>
          <w:rFonts w:ascii="Times New Roman" w:hAnsi="Times New Roman"/>
          <w:b/>
          <w:sz w:val="26"/>
          <w:szCs w:val="26"/>
        </w:rPr>
        <w:t>До, Соль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</w:rPr>
        <w:t xml:space="preserve"> в прямом движении отдельно каждой рукой в одну октаву;</w:t>
      </w:r>
    </w:p>
    <w:p w:rsidR="00D30A7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минорная гамма </w:t>
      </w:r>
      <w:r w:rsidRPr="00D24122">
        <w:rPr>
          <w:rFonts w:ascii="Times New Roman" w:hAnsi="Times New Roman"/>
          <w:b/>
          <w:sz w:val="26"/>
          <w:szCs w:val="26"/>
        </w:rPr>
        <w:t>ля</w:t>
      </w:r>
      <w:r>
        <w:rPr>
          <w:rFonts w:ascii="Times New Roman" w:hAnsi="Times New Roman"/>
          <w:sz w:val="26"/>
          <w:szCs w:val="26"/>
        </w:rPr>
        <w:t xml:space="preserve">  - натуральный вид – в прямом движении отдельно каждой рукой</w:t>
      </w:r>
    </w:p>
    <w:p w:rsidR="00D30A79" w:rsidRDefault="00D30A79" w:rsidP="00D2412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одну октаву.</w:t>
      </w:r>
    </w:p>
    <w:p w:rsidR="00D30A79" w:rsidRPr="001530B1" w:rsidRDefault="00D30A79" w:rsidP="001530B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аккорды: </w:t>
      </w:r>
      <w:r w:rsidRPr="00074699">
        <w:rPr>
          <w:rFonts w:ascii="Times New Roman" w:hAnsi="Times New Roman"/>
          <w:sz w:val="26"/>
          <w:szCs w:val="26"/>
        </w:rPr>
        <w:t xml:space="preserve"> Т</w:t>
      </w:r>
      <w:r w:rsidRPr="00074699">
        <w:rPr>
          <w:rFonts w:ascii="Times New Roman" w:hAnsi="Times New Roman"/>
          <w:sz w:val="26"/>
          <w:szCs w:val="26"/>
          <w:vertAlign w:val="superscript"/>
        </w:rPr>
        <w:t>5</w:t>
      </w:r>
      <w:r w:rsidRPr="00074699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074699">
        <w:rPr>
          <w:rFonts w:ascii="Times New Roman" w:hAnsi="Times New Roman"/>
          <w:sz w:val="26"/>
          <w:szCs w:val="26"/>
        </w:rPr>
        <w:t xml:space="preserve">без обращений отдельно каждой рукой </w:t>
      </w:r>
      <w:r>
        <w:rPr>
          <w:rFonts w:ascii="Times New Roman" w:hAnsi="Times New Roman"/>
          <w:sz w:val="26"/>
          <w:szCs w:val="26"/>
        </w:rPr>
        <w:t xml:space="preserve">с переносом в разные три октавы или </w:t>
      </w:r>
      <w:r w:rsidRPr="001530B1">
        <w:rPr>
          <w:rFonts w:ascii="Times New Roman" w:hAnsi="Times New Roman"/>
          <w:sz w:val="26"/>
          <w:szCs w:val="26"/>
        </w:rPr>
        <w:t>аккорды с обращениями отдельно каждой рукой в одну октаву.</w:t>
      </w:r>
    </w:p>
    <w:p w:rsidR="00D30A79" w:rsidRPr="00074699" w:rsidRDefault="00D30A79" w:rsidP="00074699">
      <w:pPr>
        <w:spacing w:after="0"/>
        <w:ind w:left="720"/>
        <w:rPr>
          <w:rFonts w:ascii="Times New Roman" w:hAnsi="Times New Roman"/>
          <w:b/>
          <w:i/>
          <w:sz w:val="26"/>
          <w:szCs w:val="26"/>
        </w:rPr>
      </w:pPr>
      <w:r w:rsidRPr="00074699">
        <w:rPr>
          <w:rFonts w:ascii="Times New Roman" w:hAnsi="Times New Roman"/>
          <w:b/>
          <w:i/>
          <w:sz w:val="26"/>
          <w:szCs w:val="26"/>
        </w:rPr>
        <w:t>Требования по гаммам 1 класс (8-9 лет)</w:t>
      </w:r>
    </w:p>
    <w:p w:rsidR="00D30A7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мажорные гаммы </w:t>
      </w:r>
      <w:r w:rsidRPr="00074699">
        <w:rPr>
          <w:rFonts w:ascii="Times New Roman" w:hAnsi="Times New Roman"/>
          <w:b/>
          <w:sz w:val="26"/>
          <w:szCs w:val="26"/>
        </w:rPr>
        <w:t>До, Соль</w:t>
      </w:r>
      <w:r w:rsidRPr="00074699">
        <w:rPr>
          <w:rFonts w:ascii="Times New Roman" w:hAnsi="Times New Roman"/>
          <w:sz w:val="26"/>
          <w:szCs w:val="26"/>
        </w:rPr>
        <w:t xml:space="preserve"> в прямом движении отдельно каждой рукой </w:t>
      </w:r>
      <w:r w:rsidRPr="001530B1">
        <w:rPr>
          <w:rFonts w:ascii="Times New Roman" w:hAnsi="Times New Roman"/>
          <w:sz w:val="26"/>
          <w:szCs w:val="26"/>
        </w:rPr>
        <w:t>в одн</w:t>
      </w:r>
      <w:r>
        <w:rPr>
          <w:rFonts w:ascii="Times New Roman" w:hAnsi="Times New Roman"/>
          <w:sz w:val="26"/>
          <w:szCs w:val="26"/>
        </w:rPr>
        <w:t>у или две октавы.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минорная гамма </w:t>
      </w:r>
      <w:r w:rsidRPr="00074699">
        <w:rPr>
          <w:rFonts w:ascii="Times New Roman" w:hAnsi="Times New Roman"/>
          <w:b/>
          <w:sz w:val="26"/>
          <w:szCs w:val="26"/>
        </w:rPr>
        <w:t>ля</w:t>
      </w:r>
      <w:r w:rsidRPr="00074699">
        <w:rPr>
          <w:rFonts w:ascii="Times New Roman" w:hAnsi="Times New Roman"/>
          <w:sz w:val="26"/>
          <w:szCs w:val="26"/>
        </w:rPr>
        <w:t xml:space="preserve"> в прямом движении 3 вида минора отдельно каждой рукой 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одну или две октавы;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хроматическая гамма  отдельно каждой рукой в одну или две октавы;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аккорды с обращениями по 3 звука отдельно каждой рукой в одну или две октавы;</w:t>
      </w:r>
    </w:p>
    <w:p w:rsidR="00D30A79" w:rsidRPr="00074699" w:rsidRDefault="00D30A79" w:rsidP="00074699">
      <w:pPr>
        <w:rPr>
          <w:rFonts w:ascii="Times New Roman" w:hAnsi="Times New Roman"/>
          <w:b/>
          <w:sz w:val="26"/>
          <w:szCs w:val="26"/>
        </w:rPr>
      </w:pPr>
      <w:r w:rsidRPr="00074699">
        <w:rPr>
          <w:rFonts w:ascii="Times New Roman" w:hAnsi="Times New Roman"/>
          <w:b/>
          <w:sz w:val="26"/>
          <w:szCs w:val="26"/>
        </w:rPr>
        <w:t>Р.</w:t>
      </w:r>
      <w:r w:rsidRPr="00074699">
        <w:rPr>
          <w:rFonts w:ascii="Times New Roman" w:hAnsi="Times New Roman"/>
          <w:b/>
          <w:sz w:val="26"/>
          <w:szCs w:val="26"/>
          <w:lang w:val="en-US"/>
        </w:rPr>
        <w:t>S</w:t>
      </w:r>
      <w:r w:rsidRPr="00074699">
        <w:rPr>
          <w:rFonts w:ascii="Times New Roman" w:hAnsi="Times New Roman"/>
          <w:b/>
          <w:sz w:val="26"/>
          <w:szCs w:val="26"/>
        </w:rPr>
        <w:t xml:space="preserve">. </w:t>
      </w:r>
      <w:r w:rsidRPr="00074699">
        <w:rPr>
          <w:rFonts w:ascii="Times New Roman" w:hAnsi="Times New Roman"/>
          <w:sz w:val="26"/>
          <w:szCs w:val="26"/>
        </w:rPr>
        <w:t>Подвинутым учащимся можно исполнять все виды: гаммы прямое и противоположное движение, хроматическую гамму,  аккорды, арпеджио короткое и длинное -  в две октавы отдельно каждой рукой.</w:t>
      </w:r>
    </w:p>
    <w:p w:rsidR="00D30A79" w:rsidRPr="00074699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 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Развивать технику чтения на основе «графического видения» текста.</w:t>
      </w:r>
    </w:p>
    <w:p w:rsidR="00D30A79" w:rsidRPr="0007469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-Играть несложные песенки, изложенные на одной строчке, с умением видеть на один такт вперед;</w:t>
      </w:r>
    </w:p>
    <w:p w:rsidR="00D30A79" w:rsidRDefault="00D30A79" w:rsidP="0007469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-Изучать, отрабатывать и уметь простучать ритмические группы.</w:t>
      </w:r>
    </w:p>
    <w:p w:rsidR="00D30A79" w:rsidRDefault="00D30A79" w:rsidP="003750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D2412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1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546"/>
        <w:gridCol w:w="3840"/>
        <w:gridCol w:w="1502"/>
      </w:tblGrid>
      <w:tr w:rsidR="00D30A79" w:rsidRPr="00060789" w:rsidTr="00060789">
        <w:tc>
          <w:tcPr>
            <w:tcW w:w="3794" w:type="dxa"/>
          </w:tcPr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6.7pt;margin-top:.75pt;width:.05pt;height:210.7pt;z-index:251618816" o:connectortype="straight" strokeweight="1.5p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-6.7pt;margin-top:.75pt;width:535pt;height:.05pt;z-index:251622912" o:connectortype="straight" strokeweight="1.5p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-6.7pt;margin-top:13.1pt;width:535pt;height:0;z-index:251623936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4"/>
                <w:szCs w:val="24"/>
                <w:lang w:val="en-US"/>
              </w:rPr>
              <w:t xml:space="preserve">I </w:t>
            </w:r>
            <w:r w:rsidRPr="0006078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полугодие</w:t>
            </w:r>
          </w:p>
        </w:tc>
        <w:tc>
          <w:tcPr>
            <w:tcW w:w="1546" w:type="dxa"/>
          </w:tcPr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32" style="position:absolute;margin-left:-5.25pt;margin-top:.8pt;width:0;height:210.8pt;z-index:251624960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margin-left:71.4pt;margin-top:.9pt;width:0;height:210.7pt;z-index:251620864;mso-position-horizontal-relative:text;mso-position-vertical-relative:text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срок сдачи</w:t>
            </w:r>
          </w:p>
        </w:tc>
        <w:tc>
          <w:tcPr>
            <w:tcW w:w="3840" w:type="dxa"/>
          </w:tcPr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85.45pt;margin-top:.8pt;width:.55pt;height:210.8pt;z-index:251621888;mso-position-horizontal-relative:text;mso-position-vertical-relative:text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4"/>
                <w:szCs w:val="24"/>
                <w:lang w:val="en-US"/>
              </w:rPr>
              <w:t>II</w:t>
            </w:r>
            <w:r w:rsidRPr="0006078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полугодие</w:t>
            </w:r>
          </w:p>
        </w:tc>
        <w:tc>
          <w:tcPr>
            <w:tcW w:w="1502" w:type="dxa"/>
          </w:tcPr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32" style="position:absolute;margin-left:69.3pt;margin-top:.8pt;width:0;height:210.8pt;z-index:251619840;mso-position-horizontal-relative:text;mso-position-vertical-relative:text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срок сдачи</w:t>
            </w:r>
          </w:p>
        </w:tc>
      </w:tr>
      <w:tr w:rsidR="00D30A79" w:rsidRPr="00060789" w:rsidTr="00060789">
        <w:trPr>
          <w:trHeight w:val="3978"/>
        </w:trPr>
        <w:tc>
          <w:tcPr>
            <w:tcW w:w="3794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1.Контрольное прослушивание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по специальности (учащиеся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без подготовки):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-две разнохарактерные пьесы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2.Академический концерт по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специальности  (учащиеся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с подготовкой ):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10"/>
                <w:szCs w:val="10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-две разнохарактерные пьесы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noProof/>
              </w:rPr>
              <w:pict>
                <v:shape id="_x0000_s1038" type="#_x0000_t32" style="position:absolute;margin-left:-6.65pt;margin-top:43.2pt;width:535pt;height:0;z-index:251616768" o:connectortype="straight" strokeweight="1.5pt"/>
              </w:pict>
            </w:r>
          </w:p>
        </w:tc>
        <w:tc>
          <w:tcPr>
            <w:tcW w:w="1546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декабрь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tabs>
                <w:tab w:val="center" w:pos="66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декабрь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840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1.Контрольный технический урок : 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b/>
                <w:kern w:val="1"/>
                <w:sz w:val="26"/>
                <w:szCs w:val="26"/>
              </w:rPr>
              <w:t xml:space="preserve">- </w:t>
            </w: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гаммы по программе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 этюд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 ритмы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0"/>
                <w:szCs w:val="10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0"/>
                <w:szCs w:val="10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2. Переводной экзамен по специальности: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b/>
                <w:i/>
                <w:kern w:val="1"/>
                <w:sz w:val="26"/>
                <w:szCs w:val="26"/>
              </w:rPr>
              <w:t>-</w:t>
            </w: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две разнохарактерные пьесы (одна из них кантилена) и этюд;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для способных учащихся: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60789">
              <w:rPr>
                <w:rFonts w:ascii="Times New Roman" w:hAnsi="Times New Roman"/>
                <w:b/>
                <w:i/>
                <w:kern w:val="1"/>
                <w:sz w:val="26"/>
                <w:szCs w:val="26"/>
              </w:rPr>
              <w:t>-</w:t>
            </w: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крупная форма, пьеса, этюд</w:t>
            </w:r>
          </w:p>
        </w:tc>
        <w:tc>
          <w:tcPr>
            <w:tcW w:w="1502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февраль,  март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40"/>
                <w:szCs w:val="40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конец мая</w:t>
            </w:r>
          </w:p>
          <w:p w:rsidR="00D30A79" w:rsidRPr="00060789" w:rsidRDefault="00D30A79" w:rsidP="00060789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</w:tbl>
    <w:p w:rsidR="00D30A79" w:rsidRPr="00074699" w:rsidRDefault="00D30A79" w:rsidP="007527C8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7527C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Вопросы для оценивания музыкально-теоретических знаний</w:t>
      </w:r>
      <w:r>
        <w:rPr>
          <w:rFonts w:ascii="Times New Roman" w:hAnsi="Times New Roman"/>
          <w:b/>
          <w:bCs/>
          <w:sz w:val="26"/>
          <w:szCs w:val="26"/>
        </w:rPr>
        <w:t xml:space="preserve"> за 1 класс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 Как называется инструмент, на котором  ты обучаешься? Как переводится  название этого инструмента?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 Какие разновидности фортепиано ты знаешь?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3. Какие  бывают регистры?     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4. Что такое октава? Назови и покажи на фортепианной клавиатуре октавы.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5. Что такое нотный стан или нотоносец?</w:t>
      </w:r>
    </w:p>
    <w:p w:rsidR="00D30A79" w:rsidRPr="00074699" w:rsidRDefault="00D30A79" w:rsidP="007527C8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6. Для чего служат добавочные линейки?</w:t>
      </w:r>
    </w:p>
    <w:p w:rsidR="00D30A79" w:rsidRPr="00074699" w:rsidRDefault="00D30A79" w:rsidP="007527C8">
      <w:pPr>
        <w:spacing w:after="0"/>
        <w:rPr>
          <w:rFonts w:ascii="Times New Roman" w:hAnsi="Times New Roman"/>
          <w:noProof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7. Какие бывают музыкальные  ключи?</w:t>
      </w:r>
      <w:r w:rsidRPr="00074699">
        <w:rPr>
          <w:rFonts w:ascii="Times New Roman" w:hAnsi="Times New Roman"/>
          <w:noProof/>
          <w:sz w:val="26"/>
          <w:szCs w:val="26"/>
        </w:rPr>
        <w:t xml:space="preserve"> 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8. Какие бывают длительности звуков?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9. Что такое пауза и какие  бывают паузы?</w:t>
      </w:r>
    </w:p>
    <w:p w:rsidR="00D30A79" w:rsidRPr="00074699" w:rsidRDefault="00D30A79" w:rsidP="007527C8">
      <w:pPr>
        <w:spacing w:after="0"/>
        <w:rPr>
          <w:rFonts w:ascii="Times New Roman" w:hAnsi="Times New Roman"/>
          <w:noProof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10. Какие  знаки альтерации используются в нотной записи?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noProof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11. Что такое ключевые  и случайные знаки?</w:t>
      </w:r>
      <w:r w:rsidRPr="00074699">
        <w:rPr>
          <w:rFonts w:ascii="Times New Roman" w:hAnsi="Times New Roman"/>
          <w:i/>
          <w:noProof/>
          <w:sz w:val="26"/>
          <w:szCs w:val="26"/>
        </w:rPr>
        <w:t xml:space="preserve"> </w:t>
      </w:r>
    </w:p>
    <w:p w:rsidR="00D30A79" w:rsidRPr="00074699" w:rsidRDefault="00D30A79" w:rsidP="007527C8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12. Что такое такт и тактовая черта?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13. Что такое размер такта? </w:t>
      </w:r>
      <w:r w:rsidRPr="00074699">
        <w:rPr>
          <w:rFonts w:ascii="Times New Roman" w:hAnsi="Times New Roman"/>
          <w:position w:val="-24"/>
          <w:sz w:val="26"/>
          <w:szCs w:val="26"/>
        </w:rPr>
        <w:t xml:space="preserve"> 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14. Что такое реприза?                 </w:t>
      </w:r>
    </w:p>
    <w:p w:rsidR="00D30A79" w:rsidRPr="00074699" w:rsidRDefault="00D30A79" w:rsidP="007527C8">
      <w:pPr>
        <w:tabs>
          <w:tab w:val="left" w:pos="735"/>
          <w:tab w:val="center" w:pos="5233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15. Как надо играть залигованную  ноту?                           </w:t>
      </w:r>
    </w:p>
    <w:p w:rsidR="00D30A79" w:rsidRPr="00074699" w:rsidRDefault="00D30A79" w:rsidP="007527C8">
      <w:pPr>
        <w:tabs>
          <w:tab w:val="left" w:pos="735"/>
          <w:tab w:val="center" w:pos="5233"/>
        </w:tabs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16. Что означает знак фермата ?</w:t>
      </w:r>
      <w:r w:rsidRPr="00074699">
        <w:rPr>
          <w:rFonts w:ascii="Times New Roman" w:hAnsi="Times New Roman"/>
          <w:noProof/>
          <w:sz w:val="26"/>
          <w:szCs w:val="26"/>
        </w:rPr>
        <w:t xml:space="preserve"> </w:t>
      </w:r>
    </w:p>
    <w:p w:rsidR="00D30A79" w:rsidRPr="00074699" w:rsidRDefault="00D30A79" w:rsidP="007527C8">
      <w:pPr>
        <w:tabs>
          <w:tab w:val="left" w:pos="735"/>
          <w:tab w:val="center" w:pos="5233"/>
        </w:tabs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17. Какие быв</w:t>
      </w:r>
      <w:r>
        <w:rPr>
          <w:rFonts w:ascii="Times New Roman" w:hAnsi="Times New Roman"/>
          <w:sz w:val="26"/>
          <w:szCs w:val="26"/>
        </w:rPr>
        <w:t>а</w:t>
      </w:r>
      <w:r w:rsidRPr="00074699">
        <w:rPr>
          <w:rFonts w:ascii="Times New Roman" w:hAnsi="Times New Roman"/>
          <w:sz w:val="26"/>
          <w:szCs w:val="26"/>
        </w:rPr>
        <w:t xml:space="preserve">ют динамические оттенки? </w:t>
      </w:r>
    </w:p>
    <w:p w:rsidR="00D30A79" w:rsidRPr="00074699" w:rsidRDefault="00D30A79" w:rsidP="007527C8">
      <w:pPr>
        <w:tabs>
          <w:tab w:val="left" w:pos="735"/>
          <w:tab w:val="center" w:pos="523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18. Какие бывают штрихи? </w:t>
      </w:r>
    </w:p>
    <w:p w:rsidR="00D30A79" w:rsidRPr="00074699" w:rsidRDefault="00D30A79" w:rsidP="007527C8">
      <w:pPr>
        <w:tabs>
          <w:tab w:val="left" w:pos="735"/>
          <w:tab w:val="center" w:pos="5233"/>
        </w:tabs>
        <w:spacing w:after="0"/>
        <w:jc w:val="both"/>
        <w:rPr>
          <w:rFonts w:ascii="Times New Roman" w:hAnsi="Times New Roman"/>
          <w:i/>
          <w:noProof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19. На что указывает точка, расположенная справа от ноты?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20. Что такое мажор, минор?</w:t>
      </w:r>
    </w:p>
    <w:p w:rsidR="00D30A79" w:rsidRPr="00074699" w:rsidRDefault="00D30A79" w:rsidP="007527C8">
      <w:pPr>
        <w:tabs>
          <w:tab w:val="left" w:pos="735"/>
          <w:tab w:val="center" w:pos="523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21. Что такое аппликатура? 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22. Что такое этюд? Назовите композиторов, чьи этюды вы исполняете.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23. Как называется подставка для нот?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24. Что такое темп?</w:t>
      </w:r>
    </w:p>
    <w:p w:rsidR="00D30A79" w:rsidRDefault="00D30A79" w:rsidP="00EC2CD5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Какие концерты  вы посетили в этом году? Расскажите свои впечатления о концертах.</w:t>
      </w:r>
    </w:p>
    <w:p w:rsidR="00D30A79" w:rsidRPr="00EC2CD5" w:rsidRDefault="00D30A79" w:rsidP="00EC2CD5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7527C8" w:rsidRDefault="00D30A79" w:rsidP="007527C8">
      <w:pPr>
        <w:tabs>
          <w:tab w:val="left" w:pos="1395"/>
          <w:tab w:val="center" w:pos="5233"/>
        </w:tabs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ab/>
        <w:t>Примерные варианты экзаменационных программ 1 класса</w:t>
      </w:r>
    </w:p>
    <w:p w:rsidR="00D30A79" w:rsidRPr="00074699" w:rsidRDefault="00D30A79" w:rsidP="0007469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И.Кригер. Менуэт 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И.Литкова. Вариации на тему белорусской песни «Савка и Гришка»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И.Кореневская. Осенью</w:t>
      </w:r>
    </w:p>
    <w:p w:rsidR="00D30A79" w:rsidRPr="007527C8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А.Гедике. Этюд №27 соч. 32</w:t>
      </w:r>
    </w:p>
    <w:p w:rsidR="00D30A79" w:rsidRPr="00074699" w:rsidRDefault="00D30A79" w:rsidP="0007469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Ж.Рамо. Ригодон ми минор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Т.Назарова. Вариации на тему русской нар. Песни «Пойду ль я, выйду ль я»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А.Гречанинов. Первоцвет</w:t>
      </w:r>
    </w:p>
    <w:p w:rsidR="00D30A79" w:rsidRPr="007527C8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К.Черни-Гермер. Этюд №15</w:t>
      </w:r>
    </w:p>
    <w:p w:rsidR="00D30A79" w:rsidRPr="00074699" w:rsidRDefault="00D30A79" w:rsidP="0007469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И.С.Бах. Менуэт ре минор (Нотная тетрадь А.М. Бах)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А.Гедике. Сонатина До мажор  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С.Майкапар. Сказочка </w:t>
      </w:r>
    </w:p>
    <w:p w:rsidR="00D30A79" w:rsidRPr="007527C8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Л.Шитте. Этюд №8</w:t>
      </w:r>
    </w:p>
    <w:p w:rsidR="00D30A79" w:rsidRPr="00074699" w:rsidRDefault="00D30A79" w:rsidP="0007469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Л.Моцарт. Бурре ми минор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Л.Бетховен. Сонатина Соль мажор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>ч.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Д.Штейбельт. Адажио</w:t>
      </w:r>
    </w:p>
    <w:p w:rsidR="00D30A79" w:rsidRPr="00EC2CD5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К.Черни. Этюд № 6 Соль мажор</w:t>
      </w:r>
    </w:p>
    <w:p w:rsidR="00D30A79" w:rsidRPr="00063CFF" w:rsidRDefault="00D30A79" w:rsidP="00074699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EC2CD5">
        <w:rPr>
          <w:rFonts w:ascii="Times New Roman" w:hAnsi="Times New Roman"/>
          <w:b/>
          <w:bCs/>
          <w:sz w:val="32"/>
          <w:szCs w:val="32"/>
        </w:rPr>
        <w:t xml:space="preserve">           </w:t>
      </w:r>
      <w:r w:rsidRPr="00063CFF">
        <w:rPr>
          <w:rFonts w:ascii="Times New Roman" w:hAnsi="Times New Roman"/>
          <w:b/>
          <w:bCs/>
          <w:sz w:val="32"/>
          <w:szCs w:val="32"/>
          <w:u w:val="single"/>
        </w:rPr>
        <w:t>2 класс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 часа в неделю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3-х часов в неделю</w:t>
      </w:r>
    </w:p>
    <w:p w:rsidR="00D30A79" w:rsidRPr="007527C8" w:rsidRDefault="00D30A79" w:rsidP="00074699">
      <w:pPr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Консультации                                       8 часов в год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12-15 различных музыкальных произведений: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2-3 полифонических произведения,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разнохарактерных пьес, в том числе и джазовых,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этюдов на различные виды техники</w:t>
      </w:r>
    </w:p>
    <w:p w:rsidR="00D30A79" w:rsidRPr="00074699" w:rsidRDefault="00D30A79" w:rsidP="007527C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1.Работа над пальцевой техникой на различного вида упражнениях. Продолжение игры упражнений с позиционными фигурами, на подкладывание и перекладывание пальцев, упражнения на развитие свободных кистевых  и боковых движений.</w:t>
      </w:r>
    </w:p>
    <w:p w:rsidR="00D30A7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</w:t>
      </w:r>
      <w:r w:rsidRPr="00461EF8">
        <w:rPr>
          <w:rFonts w:ascii="Times New Roman" w:hAnsi="Times New Roman"/>
          <w:b/>
          <w:i/>
          <w:sz w:val="26"/>
          <w:szCs w:val="26"/>
        </w:rPr>
        <w:t>Требования по гаммам</w:t>
      </w:r>
      <w:r w:rsidRPr="00461EF8">
        <w:rPr>
          <w:rFonts w:ascii="Times New Roman" w:hAnsi="Times New Roman"/>
          <w:b/>
          <w:sz w:val="26"/>
          <w:szCs w:val="26"/>
        </w:rPr>
        <w:t>:</w:t>
      </w:r>
    </w:p>
    <w:p w:rsidR="00D30A79" w:rsidRPr="000F4145" w:rsidRDefault="00D30A79" w:rsidP="00D2412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0F4145">
        <w:rPr>
          <w:rFonts w:ascii="Times New Roman" w:hAnsi="Times New Roman"/>
          <w:sz w:val="26"/>
          <w:szCs w:val="26"/>
        </w:rPr>
        <w:t>ажорные гаммы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4145">
        <w:rPr>
          <w:rFonts w:ascii="Times New Roman" w:hAnsi="Times New Roman"/>
          <w:sz w:val="26"/>
          <w:szCs w:val="26"/>
        </w:rPr>
        <w:t xml:space="preserve"> </w:t>
      </w:r>
      <w:r w:rsidRPr="006A7964">
        <w:rPr>
          <w:rFonts w:ascii="Times New Roman" w:hAnsi="Times New Roman"/>
          <w:b/>
          <w:sz w:val="28"/>
          <w:szCs w:val="28"/>
        </w:rPr>
        <w:t>До, Соль, Фа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4145">
        <w:rPr>
          <w:rFonts w:ascii="Times New Roman" w:hAnsi="Times New Roman"/>
          <w:sz w:val="26"/>
          <w:szCs w:val="26"/>
        </w:rPr>
        <w:t xml:space="preserve"> в прямом и в противоположном движении с симметричной аппликатурой отдельно каждой рукой или двумя руками  </w:t>
      </w:r>
      <w:r>
        <w:rPr>
          <w:rFonts w:ascii="Times New Roman" w:hAnsi="Times New Roman"/>
          <w:sz w:val="26"/>
          <w:szCs w:val="26"/>
        </w:rPr>
        <w:t>в одну или две октавы.</w:t>
      </w:r>
    </w:p>
    <w:p w:rsidR="00D30A79" w:rsidRPr="000F4145" w:rsidRDefault="00D30A79" w:rsidP="00D2412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0F4145">
        <w:rPr>
          <w:rFonts w:ascii="Times New Roman" w:hAnsi="Times New Roman"/>
          <w:sz w:val="26"/>
          <w:szCs w:val="26"/>
        </w:rPr>
        <w:t xml:space="preserve">инорные гаммы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7964">
        <w:rPr>
          <w:rFonts w:ascii="Times New Roman" w:hAnsi="Times New Roman"/>
          <w:b/>
          <w:sz w:val="28"/>
          <w:szCs w:val="28"/>
        </w:rPr>
        <w:t>ля, ми, ре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 w:rsidRPr="000F4145">
        <w:rPr>
          <w:rFonts w:ascii="Times New Roman" w:hAnsi="Times New Roman"/>
          <w:sz w:val="26"/>
          <w:szCs w:val="26"/>
        </w:rPr>
        <w:t xml:space="preserve"> 3 вида минора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F4145">
        <w:rPr>
          <w:rFonts w:ascii="Times New Roman" w:hAnsi="Times New Roman"/>
          <w:sz w:val="26"/>
          <w:szCs w:val="26"/>
        </w:rPr>
        <w:t xml:space="preserve"> в прямом движении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4145">
        <w:rPr>
          <w:rFonts w:ascii="Times New Roman" w:hAnsi="Times New Roman"/>
          <w:sz w:val="26"/>
          <w:szCs w:val="26"/>
        </w:rPr>
        <w:t>каждой рукой отдельно или двумя</w:t>
      </w:r>
      <w:r>
        <w:rPr>
          <w:rFonts w:ascii="Times New Roman" w:hAnsi="Times New Roman"/>
          <w:sz w:val="26"/>
          <w:szCs w:val="26"/>
        </w:rPr>
        <w:t xml:space="preserve"> руками, </w:t>
      </w:r>
      <w:r w:rsidRPr="000F4145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одну или две октавы.</w:t>
      </w:r>
    </w:p>
    <w:p w:rsidR="00D30A79" w:rsidRPr="000F4145" w:rsidRDefault="00D30A79" w:rsidP="00D2412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</w:t>
      </w:r>
      <w:r w:rsidRPr="000F4145">
        <w:rPr>
          <w:rFonts w:ascii="Times New Roman" w:hAnsi="Times New Roman"/>
          <w:sz w:val="26"/>
          <w:szCs w:val="26"/>
        </w:rPr>
        <w:t xml:space="preserve">роматические гаммы в прямом движении отдельно каждой рукой или двумя руками </w:t>
      </w:r>
    </w:p>
    <w:p w:rsidR="00D30A79" w:rsidRPr="000F4145" w:rsidRDefault="00D30A79" w:rsidP="00D2412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F414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одну или две октавы.</w:t>
      </w:r>
    </w:p>
    <w:p w:rsidR="00D30A79" w:rsidRPr="000F4145" w:rsidRDefault="00D30A79" w:rsidP="00D2412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</w:t>
      </w:r>
      <w:r w:rsidRPr="000F4145">
        <w:rPr>
          <w:rFonts w:ascii="Times New Roman" w:hAnsi="Times New Roman"/>
          <w:sz w:val="26"/>
          <w:szCs w:val="26"/>
        </w:rPr>
        <w:t>ккорды по 3 звука отдельно каждой рукой или двумя руками  в</w:t>
      </w:r>
      <w:r>
        <w:rPr>
          <w:rFonts w:ascii="Times New Roman" w:hAnsi="Times New Roman"/>
          <w:sz w:val="26"/>
          <w:szCs w:val="26"/>
        </w:rPr>
        <w:t xml:space="preserve"> одну или</w:t>
      </w:r>
      <w:r w:rsidRPr="000F4145">
        <w:rPr>
          <w:rFonts w:ascii="Times New Roman" w:hAnsi="Times New Roman"/>
          <w:sz w:val="26"/>
          <w:szCs w:val="26"/>
        </w:rPr>
        <w:t xml:space="preserve"> две </w:t>
      </w:r>
      <w:r>
        <w:rPr>
          <w:rFonts w:ascii="Times New Roman" w:hAnsi="Times New Roman"/>
          <w:sz w:val="26"/>
          <w:szCs w:val="26"/>
        </w:rPr>
        <w:t>октавы (верхний аккорд играть в третьей октаве).</w:t>
      </w:r>
    </w:p>
    <w:p w:rsidR="00D30A79" w:rsidRPr="000F4145" w:rsidRDefault="00D30A79" w:rsidP="00D24122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0F4145">
        <w:rPr>
          <w:rFonts w:ascii="Times New Roman" w:hAnsi="Times New Roman"/>
          <w:sz w:val="26"/>
          <w:szCs w:val="26"/>
        </w:rPr>
        <w:t xml:space="preserve">ороткое арпеджио по 4 звука каждой рукой отдельно в </w:t>
      </w:r>
      <w:r>
        <w:rPr>
          <w:rFonts w:ascii="Times New Roman" w:hAnsi="Times New Roman"/>
          <w:sz w:val="26"/>
          <w:szCs w:val="26"/>
        </w:rPr>
        <w:t xml:space="preserve">одну или </w:t>
      </w:r>
      <w:r w:rsidRPr="000F4145">
        <w:rPr>
          <w:rFonts w:ascii="Times New Roman" w:hAnsi="Times New Roman"/>
          <w:sz w:val="26"/>
          <w:szCs w:val="26"/>
        </w:rPr>
        <w:t>две октавы</w:t>
      </w:r>
      <w:r>
        <w:rPr>
          <w:rFonts w:ascii="Times New Roman" w:hAnsi="Times New Roman"/>
          <w:sz w:val="26"/>
          <w:szCs w:val="26"/>
        </w:rPr>
        <w:t>.</w:t>
      </w:r>
    </w:p>
    <w:p w:rsidR="00D30A79" w:rsidRPr="00074699" w:rsidRDefault="00D30A79" w:rsidP="00461EF8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0F4145">
        <w:rPr>
          <w:rFonts w:ascii="Times New Roman" w:hAnsi="Times New Roman"/>
          <w:sz w:val="26"/>
          <w:szCs w:val="26"/>
        </w:rPr>
        <w:t xml:space="preserve">линное арпеджио каждой рукой отдельно в </w:t>
      </w:r>
      <w:r>
        <w:rPr>
          <w:rFonts w:ascii="Times New Roman" w:hAnsi="Times New Roman"/>
          <w:sz w:val="26"/>
          <w:szCs w:val="26"/>
        </w:rPr>
        <w:t>одну или две октавы.</w:t>
      </w:r>
    </w:p>
    <w:p w:rsidR="00D30A79" w:rsidRDefault="00D30A79" w:rsidP="007527C8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7527C8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</w:t>
      </w:r>
    </w:p>
    <w:p w:rsidR="00D30A79" w:rsidRPr="00074699" w:rsidRDefault="00D30A79" w:rsidP="0007469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Продолжать развивать навыки восприятия «графического» текста и ритмических структур;</w:t>
      </w:r>
    </w:p>
    <w:p w:rsidR="00D30A79" w:rsidRPr="007527C8" w:rsidRDefault="00D30A79" w:rsidP="007527C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Приобретать навыки чтения на один такт вперед пьес, изложенных для двух рук. Развитие зрительной памяти.</w:t>
      </w:r>
    </w:p>
    <w:p w:rsidR="00D30A79" w:rsidRDefault="00D30A79" w:rsidP="007527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2 класса</w:t>
      </w:r>
    </w:p>
    <w:tbl>
      <w:tblPr>
        <w:tblW w:w="98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33"/>
        <w:gridCol w:w="1287"/>
        <w:gridCol w:w="3659"/>
        <w:gridCol w:w="1413"/>
      </w:tblGrid>
      <w:tr w:rsidR="00D30A79" w:rsidRPr="00060789" w:rsidTr="00060789">
        <w:trPr>
          <w:trHeight w:val="405"/>
        </w:trPr>
        <w:tc>
          <w:tcPr>
            <w:tcW w:w="3533" w:type="dxa"/>
          </w:tcPr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169.8pt;margin-top:.3pt;width:.05pt;height:219.15pt;z-index:251628032" o:connectortype="straight" strokeweight="1.5pt"/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-6.7pt;margin-top:.25pt;width:.05pt;height:219.2pt;z-index:251627008" o:connectortype="straight" strokeweight="1.5pt"/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-6.7pt;margin-top:.25pt;width:496pt;height:0;z-index:251625984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6"/>
                <w:szCs w:val="26"/>
                <w:lang w:val="en-US"/>
              </w:rPr>
              <w:t xml:space="preserve">I </w:t>
            </w:r>
            <w:r w:rsidRPr="00060789">
              <w:rPr>
                <w:rFonts w:ascii="Times New Roman" w:hAnsi="Times New Roman"/>
                <w:bCs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287" w:type="dxa"/>
          </w:tcPr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bCs/>
                <w:kern w:val="1"/>
                <w:sz w:val="26"/>
                <w:szCs w:val="26"/>
              </w:rPr>
              <w:t>срок сдачи</w:t>
            </w:r>
          </w:p>
        </w:tc>
        <w:tc>
          <w:tcPr>
            <w:tcW w:w="3659" w:type="dxa"/>
          </w:tcPr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177.1pt;margin-top:.25pt;width:.05pt;height:219.2pt;z-index:251630080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-4.4pt;margin-top:.35pt;width:0;height:219.1pt;z-index:251629056;mso-position-horizontal-relative:text;mso-position-vertical-relative:text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6"/>
                <w:szCs w:val="26"/>
                <w:lang w:val="en-US"/>
              </w:rPr>
              <w:t>II</w:t>
            </w:r>
            <w:r w:rsidRPr="00060789">
              <w:rPr>
                <w:rFonts w:ascii="Times New Roman" w:hAnsi="Times New Roman"/>
                <w:bCs/>
                <w:kern w:val="1"/>
                <w:sz w:val="26"/>
                <w:szCs w:val="26"/>
              </w:rPr>
              <w:t xml:space="preserve"> полугодие</w:t>
            </w:r>
          </w:p>
        </w:tc>
        <w:tc>
          <w:tcPr>
            <w:tcW w:w="1413" w:type="dxa"/>
          </w:tcPr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44" type="#_x0000_t32" style="position:absolute;margin-left:64.05pt;margin-top:.3pt;width:1.3pt;height:219.15pt;z-index:251631104;mso-position-horizontal-relative:text;mso-position-vertical-relative:text" o:connectortype="straight" strokeweight="1.5pt"/>
              </w:pict>
            </w:r>
            <w:r w:rsidRPr="00060789">
              <w:rPr>
                <w:rFonts w:ascii="Times New Roman" w:hAnsi="Times New Roman"/>
                <w:bCs/>
                <w:kern w:val="1"/>
                <w:sz w:val="26"/>
                <w:szCs w:val="26"/>
              </w:rPr>
              <w:t>срок сдачи</w:t>
            </w:r>
          </w:p>
        </w:tc>
      </w:tr>
      <w:tr w:rsidR="00D30A79" w:rsidRPr="00060789" w:rsidTr="00060789">
        <w:trPr>
          <w:trHeight w:val="3549"/>
        </w:trPr>
        <w:tc>
          <w:tcPr>
            <w:tcW w:w="3533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45" type="#_x0000_t32" style="position:absolute;margin-left:-6.65pt;margin-top:-.65pt;width:494.65pt;height:0;z-index:251632128;mso-position-horizontal-relative:text;mso-position-vertical-relative:text" o:connectortype="straight" strokeweight="1.5pt"/>
              </w:pic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1.Контрольный  технический урок: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- диезные гаммы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 этюд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 опрос муз.-теоретических знаний  за 1 класс.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2. Академический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концерт по специальности: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-полифония, пьеса.</w:t>
            </w:r>
          </w:p>
        </w:tc>
        <w:tc>
          <w:tcPr>
            <w:tcW w:w="1287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октябрь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52"/>
                <w:szCs w:val="52"/>
              </w:rPr>
            </w:pP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конец</w:t>
            </w: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декабря</w:t>
            </w:r>
          </w:p>
        </w:tc>
        <w:tc>
          <w:tcPr>
            <w:tcW w:w="3659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1. Контрольный технический урок: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- бемольные гаммы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- этюд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- чтение с листа ритмических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группировок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2. Переводной экзамен по  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специальности:</w:t>
            </w: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-крупная форма, пьеса </w:t>
            </w: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(кантилена), этюд </w:t>
            </w: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413" w:type="dxa"/>
          </w:tcPr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февраль,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март</w:t>
            </w: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0789" w:rsidRDefault="00D30A79" w:rsidP="000607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36"/>
                <w:szCs w:val="36"/>
              </w:rPr>
            </w:pPr>
          </w:p>
          <w:p w:rsidR="00D30A79" w:rsidRPr="00060789" w:rsidRDefault="00D30A79" w:rsidP="0006078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</w:pPr>
            <w:r w:rsidRPr="00060789">
              <w:rPr>
                <w:rFonts w:ascii="Times New Roman" w:hAnsi="Times New Roman"/>
                <w:kern w:val="1"/>
                <w:sz w:val="26"/>
                <w:szCs w:val="26"/>
              </w:rPr>
              <w:t>конец мая</w:t>
            </w:r>
          </w:p>
        </w:tc>
      </w:tr>
    </w:tbl>
    <w:p w:rsidR="00D30A79" w:rsidRPr="00074699" w:rsidRDefault="00D30A79" w:rsidP="007527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pict>
          <v:shape id="_x0000_s1046" type="#_x0000_t32" style="position:absolute;left:0;text-align:left;margin-left:18.65pt;margin-top:0;width:497.35pt;height:0;z-index:251633152;mso-position-horizontal-relative:text;mso-position-vertical-relative:text" o:connectortype="straight" strokeweight="1.5pt"/>
        </w:pict>
      </w:r>
    </w:p>
    <w:p w:rsidR="00D30A79" w:rsidRPr="004A4812" w:rsidRDefault="00D30A79" w:rsidP="007527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4812">
        <w:rPr>
          <w:rFonts w:ascii="Times New Roman" w:hAnsi="Times New Roman"/>
          <w:b/>
          <w:bCs/>
          <w:sz w:val="26"/>
          <w:szCs w:val="26"/>
        </w:rPr>
        <w:t>Вопросы для оценивания музыкально-теоретических знаний</w:t>
      </w:r>
      <w:r>
        <w:rPr>
          <w:rFonts w:ascii="Times New Roman" w:hAnsi="Times New Roman"/>
          <w:b/>
          <w:bCs/>
          <w:sz w:val="26"/>
          <w:szCs w:val="26"/>
        </w:rPr>
        <w:t xml:space="preserve"> за 2 класс</w:t>
      </w:r>
    </w:p>
    <w:p w:rsidR="00D30A79" w:rsidRPr="004A4812" w:rsidRDefault="00D30A79" w:rsidP="007527C8">
      <w:pPr>
        <w:tabs>
          <w:tab w:val="left" w:pos="735"/>
          <w:tab w:val="center" w:pos="523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A4812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1  класса)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  Что такое мелодия?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 Что такое аккомпанемент?</w:t>
      </w:r>
    </w:p>
    <w:p w:rsidR="00D30A79" w:rsidRPr="00074699" w:rsidRDefault="00D30A79" w:rsidP="007527C8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3. Что такое затакт?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47" type="#_x0000_t32" style="position:absolute;margin-left:333pt;margin-top:7.2pt;width:0;height:7.5pt;z-index:251617792" o:connectortype="straight" strokeweight="1.5pt"/>
        </w:pict>
      </w:r>
      <w:r w:rsidRPr="00074699">
        <w:rPr>
          <w:rFonts w:ascii="Times New Roman" w:hAnsi="Times New Roman"/>
          <w:sz w:val="26"/>
          <w:szCs w:val="26"/>
        </w:rPr>
        <w:t xml:space="preserve">4. Для чего в нотной записи используется знак ?   8-----------   </w:t>
      </w:r>
    </w:p>
    <w:p w:rsidR="00D30A79" w:rsidRPr="00074699" w:rsidRDefault="00D30A79" w:rsidP="007527C8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5. Что такое  вольта?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6. Ч</w:t>
      </w:r>
      <w:r>
        <w:rPr>
          <w:rFonts w:ascii="Times New Roman" w:hAnsi="Times New Roman"/>
          <w:sz w:val="26"/>
          <w:szCs w:val="26"/>
        </w:rPr>
        <w:t>то такое ритм и пунктирный ритм</w:t>
      </w:r>
      <w:r w:rsidRPr="00074699">
        <w:rPr>
          <w:rFonts w:ascii="Times New Roman" w:hAnsi="Times New Roman"/>
          <w:sz w:val="26"/>
          <w:szCs w:val="26"/>
        </w:rPr>
        <w:t>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7.Что такое  музыкальный  конкурс?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8. Что такое акколада? 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10. Что такое канон?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11. Что такое менуэт?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12. Что такое ригодон?    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13. Что такое контрданс?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14. Что такое полька?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15. Что такое лендлер?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16. Что такое песня?</w:t>
      </w:r>
    </w:p>
    <w:p w:rsidR="00D30A79" w:rsidRPr="00074699" w:rsidRDefault="00D30A79" w:rsidP="007527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17.  Что такое марш?</w:t>
      </w:r>
    </w:p>
    <w:p w:rsidR="00D30A79" w:rsidRPr="00074699" w:rsidRDefault="00D30A79" w:rsidP="007527C8">
      <w:pPr>
        <w:tabs>
          <w:tab w:val="left" w:pos="993"/>
        </w:tabs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18.  Что такое вальс?              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19. Как называют человека, который сочиняет музыку?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20. Какие музыкальные инструменты вы знаете?</w:t>
      </w:r>
    </w:p>
    <w:p w:rsidR="00D30A79" w:rsidRPr="00074699" w:rsidRDefault="00D30A79" w:rsidP="007527C8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21. Расскажите, что изучают на уроках сольфеджио?</w:t>
      </w:r>
    </w:p>
    <w:p w:rsidR="00D30A79" w:rsidRPr="00074699" w:rsidRDefault="00D30A79" w:rsidP="007527C8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22. Что обозначают следующие музыкальные  термины: 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</w:rPr>
        <w:t xml:space="preserve">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Andante, Andantino, Moderato, Allegretto, Allegro, ritenuto. 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23. Какие концерты  вы посетили в этом году? Расскажите свои впечатления о концертах.</w:t>
      </w:r>
    </w:p>
    <w:p w:rsidR="00D30A79" w:rsidRPr="00074699" w:rsidRDefault="00D30A79" w:rsidP="00063CF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2 класса</w:t>
      </w:r>
    </w:p>
    <w:p w:rsidR="00D30A79" w:rsidRPr="00074699" w:rsidRDefault="00D30A79" w:rsidP="00074699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Полонез соль минор (Нотная тетрадь А.М. Бах)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А.Гедике тема с вариациями До мажор соч.46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С.Майкапар «Раздумье» соч.33Б. </w:t>
      </w:r>
    </w:p>
    <w:p w:rsidR="00D30A79" w:rsidRPr="004A4812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К.Черни-Гермер Этюд  №32 тетрадь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07469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Г.Гендель Сарабанда ре минор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А.Диабелли Сонатина Фа мажор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А.Гречанинов Вальс Фа мажор</w:t>
      </w:r>
    </w:p>
    <w:p w:rsidR="00D30A79" w:rsidRPr="004A4812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А.Гедике Этюд Соль мажор соч.32 № 19</w:t>
      </w:r>
    </w:p>
    <w:p w:rsidR="00D30A79" w:rsidRPr="00074699" w:rsidRDefault="00D30A79" w:rsidP="00074699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Ария соль минор (Нотная тетрадь А.М. Бах)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М.Клементи Сонатина До мажор соч.36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П.Чайковский Мазурка (Детский альбом)</w:t>
      </w:r>
    </w:p>
    <w:p w:rsidR="00D30A79" w:rsidRPr="004A4812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А.Лемуан Этюд №11 соч.37</w:t>
      </w:r>
    </w:p>
    <w:p w:rsidR="00D30A79" w:rsidRPr="00074699" w:rsidRDefault="00D30A79" w:rsidP="00074699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Маленькая прелюдия До мажор (Нотная тетрадь А.М. Бах)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Л.Бетховен Сонатина Фа мажор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часть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М.Глинка Чувство</w:t>
      </w:r>
    </w:p>
    <w:p w:rsidR="00D30A79" w:rsidRPr="00063CFF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№17 тетрадь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63CFF" w:rsidRDefault="00D30A79" w:rsidP="00063CFF">
      <w:pPr>
        <w:widowControl w:val="0"/>
        <w:suppressAutoHyphens/>
        <w:spacing w:after="0" w:line="240" w:lineRule="auto"/>
        <w:ind w:left="795"/>
        <w:rPr>
          <w:rFonts w:ascii="Times New Roman" w:hAnsi="Times New Roman"/>
          <w:b/>
          <w:bCs/>
          <w:sz w:val="32"/>
          <w:szCs w:val="32"/>
          <w:u w:val="single"/>
        </w:rPr>
      </w:pPr>
      <w:r w:rsidRPr="00063CFF">
        <w:rPr>
          <w:rFonts w:ascii="Times New Roman" w:hAnsi="Times New Roman"/>
          <w:b/>
          <w:bCs/>
          <w:sz w:val="32"/>
          <w:szCs w:val="32"/>
          <w:u w:val="single"/>
        </w:rPr>
        <w:t>3 класс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 часа в неделю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4-х часов в неделю</w:t>
      </w:r>
    </w:p>
    <w:p w:rsidR="00D30A79" w:rsidRPr="00074699" w:rsidRDefault="00D30A79" w:rsidP="00074699">
      <w:pPr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 xml:space="preserve">Консультации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8 часов в год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12-15 различных музыкальных произведений: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2-3 полифонических произведения,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разнохарактерных пьес, в том числе и джазовых,</w:t>
      </w:r>
    </w:p>
    <w:p w:rsidR="00D30A79" w:rsidRPr="00074699" w:rsidRDefault="00D30A79" w:rsidP="000746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этюдов на различные виды техники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074699">
        <w:rPr>
          <w:rFonts w:ascii="Times New Roman" w:hAnsi="Times New Roman"/>
          <w:sz w:val="26"/>
          <w:szCs w:val="26"/>
        </w:rPr>
        <w:t>Кроме того, самостоятельно подготовить 1-2 пьесы (п</w:t>
      </w:r>
      <w:r>
        <w:rPr>
          <w:rFonts w:ascii="Times New Roman" w:hAnsi="Times New Roman"/>
          <w:sz w:val="26"/>
          <w:szCs w:val="26"/>
        </w:rPr>
        <w:t>о трудности на два класса ниже)</w:t>
      </w:r>
    </w:p>
    <w:p w:rsidR="00D30A79" w:rsidRPr="00074699" w:rsidRDefault="00D30A79" w:rsidP="004A481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1.Работа над упражнениями и этюдами в позиционных последовательностях,  над трелями, мелизмами, мордентами. Игра двойными нотами для развития кистевых движений. Упражнения для развития координации слаженного, синхронного движения обеих рук. Упражнения Ш.Ганона №1, 2</w:t>
      </w:r>
    </w:p>
    <w:p w:rsidR="00D30A79" w:rsidRDefault="00D30A79" w:rsidP="004A4812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</w:t>
      </w:r>
      <w:r w:rsidRPr="00461EF8">
        <w:rPr>
          <w:rFonts w:ascii="Times New Roman" w:hAnsi="Times New Roman"/>
          <w:b/>
          <w:i/>
          <w:sz w:val="26"/>
          <w:szCs w:val="26"/>
        </w:rPr>
        <w:t>Требования по гаммам:</w:t>
      </w:r>
    </w:p>
    <w:p w:rsidR="00D30A79" w:rsidRDefault="00D30A79" w:rsidP="00461E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мажорные гаммы  </w:t>
      </w:r>
      <w:r w:rsidRPr="00D16438">
        <w:rPr>
          <w:rFonts w:ascii="Times New Roman" w:hAnsi="Times New Roman"/>
          <w:b/>
          <w:sz w:val="28"/>
          <w:szCs w:val="28"/>
        </w:rPr>
        <w:t>До, Соль, Ре, Фа, Си Ь</w:t>
      </w:r>
      <w:r>
        <w:rPr>
          <w:rFonts w:ascii="Times New Roman" w:hAnsi="Times New Roman"/>
          <w:sz w:val="26"/>
          <w:szCs w:val="26"/>
        </w:rPr>
        <w:t xml:space="preserve"> в прямом движении отдельно каждой рукой </w:t>
      </w:r>
    </w:p>
    <w:p w:rsidR="00D30A79" w:rsidRDefault="00D30A79" w:rsidP="00461E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или двумя руками в две октавы; в противоположном движении двумя руками в две октавы.</w:t>
      </w:r>
    </w:p>
    <w:p w:rsidR="00D30A79" w:rsidRDefault="00D30A79" w:rsidP="00461E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минорные гаммы </w:t>
      </w:r>
      <w:r w:rsidRPr="00D16438">
        <w:rPr>
          <w:rFonts w:ascii="Times New Roman" w:hAnsi="Times New Roman"/>
          <w:b/>
          <w:sz w:val="28"/>
          <w:szCs w:val="28"/>
        </w:rPr>
        <w:t>ля, ми, ре, соль</w:t>
      </w:r>
      <w:r>
        <w:rPr>
          <w:rFonts w:ascii="Times New Roman" w:hAnsi="Times New Roman"/>
          <w:sz w:val="26"/>
          <w:szCs w:val="26"/>
        </w:rPr>
        <w:t xml:space="preserve"> - 3 вида минора - в прямом движении отдельно каждой </w:t>
      </w:r>
    </w:p>
    <w:p w:rsidR="00D30A79" w:rsidRDefault="00D30A79" w:rsidP="00461E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рукой или двумя руками в две октавы.</w:t>
      </w:r>
    </w:p>
    <w:p w:rsidR="00D30A79" w:rsidRDefault="00D30A79" w:rsidP="00461E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хроматическая гамма в прямом движении двумя руками в две октавы.</w:t>
      </w:r>
    </w:p>
    <w:p w:rsidR="00D30A79" w:rsidRDefault="00D30A79" w:rsidP="00461EF8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аккорды двумя руками в две октавы.</w:t>
      </w:r>
    </w:p>
    <w:p w:rsidR="00D30A79" w:rsidRDefault="00D30A79" w:rsidP="00461E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арпеджио короткое и длинное отдельно каждой рукой или двумя руками в две октавы </w:t>
      </w:r>
    </w:p>
    <w:p w:rsidR="00D30A79" w:rsidRDefault="00D30A79" w:rsidP="00461E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(закругляющий мелодический оборот играть в третьей октаве).</w:t>
      </w:r>
    </w:p>
    <w:p w:rsidR="00D30A7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во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-м полугодии уметь исполнить гамму </w:t>
      </w:r>
      <w:r w:rsidRPr="00D16438">
        <w:rPr>
          <w:rFonts w:ascii="Times New Roman" w:hAnsi="Times New Roman"/>
          <w:b/>
          <w:sz w:val="28"/>
          <w:szCs w:val="28"/>
        </w:rPr>
        <w:t>Фа мажор</w:t>
      </w:r>
      <w:r>
        <w:rPr>
          <w:rFonts w:ascii="Times New Roman" w:hAnsi="Times New Roman"/>
          <w:sz w:val="26"/>
          <w:szCs w:val="26"/>
        </w:rPr>
        <w:t xml:space="preserve"> - в 4 октавы прямое движение.</w:t>
      </w:r>
    </w:p>
    <w:p w:rsidR="00D30A79" w:rsidRPr="00461EF8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461EF8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</w:t>
      </w:r>
    </w:p>
    <w:p w:rsidR="00D30A79" w:rsidRPr="00074699" w:rsidRDefault="00D30A79" w:rsidP="0007469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Продолжать развивать навыки, приобретенные за 1 и 2 годы обучения и теоретические знания, приобретенные благодаря гармоническому анализу произведений.</w:t>
      </w:r>
    </w:p>
    <w:p w:rsidR="00D30A79" w:rsidRDefault="00D30A79" w:rsidP="0007469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Играть пьесы, видя на один такт вперед, по сложности соответствующие 1 классу.</w:t>
      </w:r>
    </w:p>
    <w:p w:rsidR="00D30A79" w:rsidRPr="004A4812" w:rsidRDefault="00D30A79" w:rsidP="0007469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Pr="00063CFF" w:rsidRDefault="00D30A79" w:rsidP="00063CF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Контрольные </w:t>
      </w:r>
      <w:r>
        <w:rPr>
          <w:rFonts w:ascii="Times New Roman" w:hAnsi="Times New Roman"/>
          <w:b/>
          <w:bCs/>
          <w:sz w:val="26"/>
          <w:szCs w:val="26"/>
        </w:rPr>
        <w:t>точки по специальности 3 класса</w:t>
      </w:r>
    </w:p>
    <w:tbl>
      <w:tblPr>
        <w:tblW w:w="1176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9"/>
        <w:gridCol w:w="1698"/>
        <w:gridCol w:w="3685"/>
        <w:gridCol w:w="1702"/>
        <w:gridCol w:w="995"/>
      </w:tblGrid>
      <w:tr w:rsidR="00D30A79" w:rsidRPr="00060789" w:rsidTr="00A35EF6">
        <w:tc>
          <w:tcPr>
            <w:tcW w:w="3689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8.85pt;margin-top:-2.5pt;width:0;height:193.7pt;z-index:251636224" o:connectortype="straight" strokeweight="1.5pt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8.9pt;margin-top:-2.5pt;width:514.5pt;height:.75pt;z-index:251634176" o:connectortype="straight" strokeweight="1.5pt"/>
              </w:pic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698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-3.15pt;margin-top:-1.75pt;width:0;height:193pt;z-index:251639296;mso-position-horizontal-relative:text;mso-position-vertical-relative:text" o:connectortype="straight" strokeweight="1.5pt"/>
              </w:pic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  <w:tc>
          <w:tcPr>
            <w:tcW w:w="3685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-2.55pt;margin-top:-1.75pt;width:0;height:193pt;z-index:251642368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-2.55pt;margin-top:-2.5pt;width:0;height:175.5pt;z-index:251640320;mso-position-horizontal-relative:text;mso-position-vertical-relative:text" o:connectortype="straight"/>
              </w:pic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   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II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2697" w:type="dxa"/>
            <w:gridSpan w:val="2"/>
          </w:tcPr>
          <w:p w:rsidR="00D30A79" w:rsidRPr="00063CFF" w:rsidRDefault="00D30A79" w:rsidP="00063CFF">
            <w:pPr>
              <w:widowControl w:val="0"/>
              <w:suppressLineNumbers/>
              <w:tabs>
                <w:tab w:val="left" w:pos="9072"/>
              </w:tabs>
              <w:suppressAutoHyphens/>
              <w:spacing w:after="0" w:line="240" w:lineRule="auto"/>
              <w:ind w:right="-105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53" type="#_x0000_t32" style="position:absolute;margin-left:69.8pt;margin-top:-1.75pt;width:0;height:193pt;z-index:251637248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54" type="#_x0000_t32" style="position:absolute;margin-left:-1.45pt;margin-top:-1.75pt;width:0;height:192.95pt;z-index:251641344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</w:tr>
      <w:tr w:rsidR="00D30A79" w:rsidRPr="00060789" w:rsidTr="00A35EF6">
        <w:trPr>
          <w:gridAfter w:val="1"/>
          <w:wAfter w:w="995" w:type="dxa"/>
        </w:trPr>
        <w:tc>
          <w:tcPr>
            <w:tcW w:w="3689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55" type="#_x0000_t32" style="position:absolute;margin-left:8.85pt;margin-top:-1.05pt;width:514.55pt;height:.05pt;z-index:251638272;mso-position-horizontal-relative:text;mso-position-vertical-relative:text" o:connectortype="straight" strokeweight="1.5pt"/>
              </w:pict>
            </w:r>
          </w:p>
        </w:tc>
        <w:tc>
          <w:tcPr>
            <w:tcW w:w="1698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685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26"/>
                <w:szCs w:val="26"/>
              </w:rPr>
            </w:pPr>
          </w:p>
        </w:tc>
        <w:tc>
          <w:tcPr>
            <w:tcW w:w="1702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26"/>
                <w:szCs w:val="26"/>
              </w:rPr>
            </w:pPr>
          </w:p>
        </w:tc>
      </w:tr>
      <w:tr w:rsidR="00D30A79" w:rsidRPr="00060789" w:rsidTr="00A35EF6">
        <w:trPr>
          <w:gridAfter w:val="1"/>
          <w:wAfter w:w="995" w:type="dxa"/>
        </w:trPr>
        <w:tc>
          <w:tcPr>
            <w:tcW w:w="3689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1.Технический зачет: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 - диезные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гаммы 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- этюд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опрос муз.-теоретических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знаний  за 2 класс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pStyle w:val="ListParagraph"/>
              <w:numPr>
                <w:ilvl w:val="0"/>
                <w:numId w:val="7"/>
              </w:numPr>
              <w:suppressLineNumbers/>
              <w:rPr>
                <w:sz w:val="26"/>
                <w:szCs w:val="26"/>
              </w:rPr>
            </w:pPr>
            <w:r w:rsidRPr="00063CFF">
              <w:rPr>
                <w:sz w:val="26"/>
                <w:szCs w:val="26"/>
              </w:rPr>
              <w:t xml:space="preserve">Академический концерт </w:t>
            </w:r>
          </w:p>
          <w:p w:rsidR="00D30A79" w:rsidRPr="00060789" w:rsidRDefault="00D30A79" w:rsidP="00063CFF">
            <w:pPr>
              <w:suppressLineNumbers/>
              <w:spacing w:after="0"/>
              <w:ind w:left="360"/>
              <w:rPr>
                <w:sz w:val="26"/>
                <w:szCs w:val="26"/>
              </w:rPr>
            </w:pPr>
            <w:r w:rsidRPr="00060789">
              <w:rPr>
                <w:sz w:val="26"/>
                <w:szCs w:val="26"/>
              </w:rPr>
              <w:t>по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специальности:</w:t>
            </w:r>
          </w:p>
          <w:p w:rsidR="00D30A79" w:rsidRPr="00060789" w:rsidRDefault="00D30A79" w:rsidP="00063CFF">
            <w:pPr>
              <w:suppressLineNumbers/>
              <w:spacing w:after="0"/>
              <w:ind w:left="360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56" type="#_x0000_t32" style="position:absolute;left:0;text-align:left;margin-left:8.85pt;margin-top:27.45pt;width:514.55pt;height:.05pt;z-index:251635200" o:connectortype="straight" strokeweight="1.5pt"/>
              </w:pic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- полифония, пьеса</w:t>
            </w:r>
          </w:p>
        </w:tc>
        <w:tc>
          <w:tcPr>
            <w:tcW w:w="1698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конец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октября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40"/>
                <w:szCs w:val="40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 конец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декабря</w:t>
            </w:r>
          </w:p>
        </w:tc>
        <w:tc>
          <w:tcPr>
            <w:tcW w:w="3685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ind w:right="-197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1.Технический зачет: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ind w:right="-197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бемольные г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аммы 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чтение с листа  ( простучать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ритм мелодии и сыграть её)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2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. Переводной экзамен по 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крупная форма, пьеса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 (кантилена), этюд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1702" w:type="dxa"/>
          </w:tcPr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ind w:right="-1050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начало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ind w:right="-1050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</w:t>
            </w: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 xml:space="preserve"> марта</w:t>
            </w: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36"/>
                <w:szCs w:val="36"/>
              </w:rPr>
            </w:pPr>
          </w:p>
          <w:p w:rsidR="00D30A79" w:rsidRPr="00063CFF" w:rsidRDefault="00D30A79" w:rsidP="00063C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63CFF">
              <w:rPr>
                <w:rFonts w:ascii="Times New Roman" w:hAnsi="Times New Roman"/>
                <w:kern w:val="1"/>
                <w:sz w:val="26"/>
                <w:szCs w:val="26"/>
              </w:rPr>
              <w:t>конец мая</w:t>
            </w:r>
          </w:p>
        </w:tc>
      </w:tr>
    </w:tbl>
    <w:p w:rsidR="00D30A79" w:rsidRPr="00063CFF" w:rsidRDefault="00D30A79" w:rsidP="00063CF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</w:rPr>
      </w:pPr>
    </w:p>
    <w:p w:rsidR="00D30A79" w:rsidRPr="004A4812" w:rsidRDefault="00D30A79" w:rsidP="00EC2CD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A4812">
        <w:rPr>
          <w:rFonts w:ascii="Times New Roman" w:hAnsi="Times New Roman"/>
          <w:b/>
          <w:bCs/>
          <w:sz w:val="26"/>
          <w:szCs w:val="26"/>
        </w:rPr>
        <w:t>Вопросы для оценивания музыкально-теоретических знаний</w:t>
      </w:r>
      <w:r>
        <w:rPr>
          <w:rFonts w:ascii="Times New Roman" w:hAnsi="Times New Roman"/>
          <w:b/>
          <w:bCs/>
          <w:sz w:val="26"/>
          <w:szCs w:val="26"/>
        </w:rPr>
        <w:t xml:space="preserve"> за 3 класс</w:t>
      </w:r>
    </w:p>
    <w:p w:rsidR="00D30A79" w:rsidRPr="004A4812" w:rsidRDefault="00D30A79" w:rsidP="004A4812">
      <w:pPr>
        <w:tabs>
          <w:tab w:val="left" w:pos="735"/>
          <w:tab w:val="center" w:pos="523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A4812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предыдущих   классов)</w:t>
      </w:r>
    </w:p>
    <w:p w:rsidR="00D30A79" w:rsidRPr="00074699" w:rsidRDefault="00D30A79" w:rsidP="004A4812">
      <w:pPr>
        <w:tabs>
          <w:tab w:val="left" w:pos="735"/>
          <w:tab w:val="center" w:pos="5233"/>
        </w:tabs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 «Элементарная теория музыки» - чему учит предмет этот?</w:t>
      </w:r>
      <w:r w:rsidRPr="00074699">
        <w:rPr>
          <w:rFonts w:ascii="Times New Roman" w:hAnsi="Times New Roman"/>
          <w:i/>
          <w:sz w:val="26"/>
          <w:szCs w:val="26"/>
        </w:rPr>
        <w:t xml:space="preserve">        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2. Что такое интервал? 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3. Что такое гамма? Как нужно исполнять гаммы?</w:t>
      </w:r>
    </w:p>
    <w:p w:rsidR="00D30A79" w:rsidRPr="00074699" w:rsidRDefault="00D30A79" w:rsidP="004A4812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4. Что такое аккорд? Расскажите основные правила игры  аккордов?              </w:t>
      </w:r>
    </w:p>
    <w:p w:rsidR="00D30A79" w:rsidRPr="00074699" w:rsidRDefault="00D30A79" w:rsidP="004A48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5.Что такое арпеджио?  Как исполняются  короткое и длинное арпеджио?                  </w:t>
      </w:r>
    </w:p>
    <w:p w:rsidR="00D30A79" w:rsidRPr="004A4812" w:rsidRDefault="00D30A79" w:rsidP="004A4812">
      <w:pPr>
        <w:tabs>
          <w:tab w:val="left" w:pos="993"/>
        </w:tabs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6. Что такое хроматическая гамма? Расскажите основные правила игры </w:t>
      </w:r>
      <w:r>
        <w:rPr>
          <w:rFonts w:ascii="Times New Roman" w:hAnsi="Times New Roman"/>
          <w:sz w:val="26"/>
          <w:szCs w:val="26"/>
        </w:rPr>
        <w:t xml:space="preserve">хроматической </w:t>
      </w:r>
      <w:r w:rsidRPr="00074699">
        <w:rPr>
          <w:rFonts w:ascii="Times New Roman" w:hAnsi="Times New Roman"/>
          <w:sz w:val="26"/>
          <w:szCs w:val="26"/>
        </w:rPr>
        <w:t>гаммы?</w:t>
      </w:r>
    </w:p>
    <w:p w:rsidR="00D30A79" w:rsidRPr="00074699" w:rsidRDefault="00D30A79" w:rsidP="004A4812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7. Какие виды имеет минорная гамма и какие ступени в них изменяются?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8. Что такое параллельные тональности?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9. Что такое синкопа?</w:t>
      </w:r>
      <w:r w:rsidRPr="00074699">
        <w:rPr>
          <w:rFonts w:ascii="Times New Roman" w:hAnsi="Times New Roman"/>
          <w:noProof/>
          <w:sz w:val="26"/>
          <w:szCs w:val="26"/>
        </w:rPr>
        <w:t xml:space="preserve"> </w:t>
      </w:r>
      <w:r w:rsidRPr="00074699">
        <w:rPr>
          <w:rFonts w:ascii="Times New Roman" w:hAnsi="Times New Roman"/>
          <w:i/>
          <w:sz w:val="26"/>
          <w:szCs w:val="26"/>
        </w:rPr>
        <w:t xml:space="preserve">  </w:t>
      </w:r>
    </w:p>
    <w:p w:rsidR="00D30A79" w:rsidRPr="00074699" w:rsidRDefault="00D30A79" w:rsidP="004A4812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10. Что такое триоль?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11. Что такое сольное выступление музыканта?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12.Что такое ансамбль? Какие виды ансамблей вы знаете?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13. Что такое фортепианный дуэт?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14. Что такое пьеса?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15. Что такое ария?</w:t>
      </w:r>
    </w:p>
    <w:p w:rsidR="00D30A79" w:rsidRPr="00074699" w:rsidRDefault="00D30A79" w:rsidP="004A4812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074699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16. Что такое ариозо  и  ариетта? </w:t>
      </w:r>
      <w:r w:rsidRPr="00074699">
        <w:rPr>
          <w:rFonts w:ascii="Times New Roman" w:hAnsi="Times New Roman"/>
          <w:bCs/>
          <w:i/>
          <w:sz w:val="26"/>
          <w:szCs w:val="26"/>
          <w:shd w:val="clear" w:color="auto" w:fill="FFFFFF"/>
        </w:rPr>
        <w:t xml:space="preserve">                 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17. Что такое бурре?</w:t>
      </w:r>
    </w:p>
    <w:p w:rsidR="00D30A79" w:rsidRPr="00074699" w:rsidRDefault="00D30A79" w:rsidP="004A4812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18. Что такое гавот?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19. Что такое юмореска?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20. Что такое скерцо?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21. Что такое чтение нот с листа?</w:t>
      </w:r>
    </w:p>
    <w:p w:rsidR="00D30A79" w:rsidRPr="00074699" w:rsidRDefault="00D30A79" w:rsidP="00063CFF">
      <w:pPr>
        <w:spacing w:after="0"/>
        <w:rPr>
          <w:rFonts w:ascii="Times New Roman" w:hAnsi="Times New Roman"/>
          <w:b/>
          <w:sz w:val="24"/>
          <w:szCs w:val="24"/>
        </w:rPr>
      </w:pPr>
      <w:r w:rsidRPr="00074699">
        <w:rPr>
          <w:rFonts w:ascii="Times New Roman" w:hAnsi="Times New Roman"/>
          <w:sz w:val="26"/>
          <w:szCs w:val="26"/>
        </w:rPr>
        <w:t>22. Что такое метроном?</w:t>
      </w:r>
      <w:r w:rsidRPr="00074699">
        <w:rPr>
          <w:rFonts w:ascii="Times New Roman" w:hAnsi="Times New Roman"/>
          <w:b/>
        </w:rPr>
        <w:t xml:space="preserve"> 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23. Что обозначают следующие музыкальные  термины: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  <w:lang w:val="en-US"/>
        </w:rPr>
      </w:pPr>
      <w:r w:rsidRPr="00074699">
        <w:rPr>
          <w:rFonts w:ascii="Times New Roman" w:hAnsi="Times New Roman"/>
          <w:i/>
          <w:sz w:val="26"/>
          <w:szCs w:val="26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Andante, Andantino, Moderato, Allegretto, Allegro 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074699">
        <w:rPr>
          <w:rFonts w:ascii="Times New Roman" w:hAnsi="Times New Roman"/>
          <w:sz w:val="26"/>
          <w:szCs w:val="26"/>
        </w:rPr>
        <w:t>а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tempo, da capo al Fine, ritenuto, accelerando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Giocoso</w:t>
      </w:r>
      <w:r w:rsidRPr="00074699">
        <w:rPr>
          <w:rFonts w:ascii="Times New Roman" w:hAnsi="Times New Roman"/>
          <w:sz w:val="26"/>
          <w:szCs w:val="26"/>
        </w:rPr>
        <w:t xml:space="preserve">,  </w:t>
      </w:r>
      <w:r w:rsidRPr="00074699">
        <w:rPr>
          <w:rFonts w:ascii="Times New Roman" w:hAnsi="Times New Roman"/>
          <w:sz w:val="26"/>
          <w:szCs w:val="26"/>
          <w:lang w:val="en-US"/>
        </w:rPr>
        <w:t>cantadile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dolce</w:t>
      </w:r>
      <w:r w:rsidRPr="00074699">
        <w:rPr>
          <w:rFonts w:ascii="Times New Roman" w:hAnsi="Times New Roman"/>
          <w:sz w:val="26"/>
          <w:szCs w:val="26"/>
        </w:rPr>
        <w:t xml:space="preserve">,  </w:t>
      </w:r>
      <w:r w:rsidRPr="00074699">
        <w:rPr>
          <w:rFonts w:ascii="Times New Roman" w:hAnsi="Times New Roman"/>
          <w:sz w:val="26"/>
          <w:szCs w:val="26"/>
          <w:lang w:val="en-US"/>
        </w:rPr>
        <w:t>espressivo</w:t>
      </w:r>
      <w:r w:rsidRPr="00074699">
        <w:rPr>
          <w:rFonts w:ascii="Times New Roman" w:hAnsi="Times New Roman"/>
          <w:sz w:val="26"/>
          <w:szCs w:val="26"/>
        </w:rPr>
        <w:t xml:space="preserve">  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24. Проанализировать одно из исполняемых произведений  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</w:t>
      </w:r>
      <w:r w:rsidRPr="00074699">
        <w:rPr>
          <w:rFonts w:ascii="Times New Roman" w:hAnsi="Times New Roman"/>
          <w:i/>
          <w:sz w:val="26"/>
          <w:szCs w:val="26"/>
        </w:rPr>
        <w:t xml:space="preserve"> (назвать композитора,  определить характер,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i/>
          <w:sz w:val="26"/>
          <w:szCs w:val="26"/>
        </w:rPr>
        <w:t>размер, темп, тональность произведения,</w:t>
      </w:r>
      <w:r w:rsidRPr="00074699">
        <w:rPr>
          <w:rFonts w:ascii="Times New Roman" w:hAnsi="Times New Roman"/>
          <w:sz w:val="26"/>
          <w:szCs w:val="26"/>
        </w:rPr>
        <w:t xml:space="preserve">  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</w:t>
      </w:r>
      <w:r w:rsidRPr="00074699">
        <w:rPr>
          <w:rFonts w:ascii="Times New Roman" w:hAnsi="Times New Roman"/>
          <w:i/>
          <w:sz w:val="26"/>
          <w:szCs w:val="26"/>
        </w:rPr>
        <w:t>динамический план, выразительные средства )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Какие концерты  вы посетили в этом году? Расскажите свои впечатления о концертах.</w:t>
      </w:r>
    </w:p>
    <w:p w:rsidR="00D30A79" w:rsidRPr="00074699" w:rsidRDefault="00D30A79" w:rsidP="004A481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3 класса</w:t>
      </w:r>
    </w:p>
    <w:p w:rsidR="00D30A79" w:rsidRPr="00074699" w:rsidRDefault="00D30A79" w:rsidP="00074699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Ф.Э.Бах  Менуэт фа минор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М.Клементи Сонатина Соль мажор соч. 36 №2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Н.Сильванский Песня </w:t>
      </w:r>
    </w:p>
    <w:p w:rsidR="00D30A79" w:rsidRPr="004A4812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А.Лемуан Этюд соч.10 №37</w:t>
      </w:r>
    </w:p>
    <w:p w:rsidR="00D30A79" w:rsidRPr="00074699" w:rsidRDefault="00D30A79" w:rsidP="00074699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Ж.Арман Фугетта До мажор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Э.Мелартин Сонатина соль минор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С.Людкевич Старинная песня</w:t>
      </w:r>
    </w:p>
    <w:p w:rsidR="00D30A79" w:rsidRPr="004A4812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А.Лешгорн Этюд №15 соч.65 </w:t>
      </w:r>
    </w:p>
    <w:p w:rsidR="00D30A79" w:rsidRPr="00074699" w:rsidRDefault="00D30A79" w:rsidP="00074699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И.С. Бах Маленькая прелюдия № 8 Фа мажор (тетрадь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>)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Ю. Щуровский Тема с вариациями ля минор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Р. Шуман Маленький романс</w:t>
      </w:r>
    </w:p>
    <w:p w:rsidR="00D30A79" w:rsidRPr="004A4812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Г.Беренс Этюд №23 соч.32</w:t>
      </w:r>
    </w:p>
    <w:p w:rsidR="00D30A79" w:rsidRPr="00074699" w:rsidRDefault="00D30A79" w:rsidP="00074699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Маленькая прелюдия № 6 ре минор (тетрадь I)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Ф.Кулау Сонатина До мажор соч.55, № 1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Т.Остен Полька — мазурка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Ре мажор</w:t>
      </w:r>
    </w:p>
    <w:p w:rsidR="00D30A79" w:rsidRDefault="00D30A79" w:rsidP="00074699">
      <w:pPr>
        <w:rPr>
          <w:rFonts w:ascii="Times New Roman" w:hAnsi="Times New Roman"/>
          <w:b/>
          <w:bCs/>
          <w:sz w:val="28"/>
          <w:szCs w:val="28"/>
        </w:rPr>
      </w:pPr>
    </w:p>
    <w:p w:rsidR="00D30A79" w:rsidRPr="00074699" w:rsidRDefault="00D30A79" w:rsidP="00074699">
      <w:pPr>
        <w:rPr>
          <w:rFonts w:ascii="Times New Roman" w:hAnsi="Times New Roman"/>
          <w:b/>
          <w:bCs/>
          <w:sz w:val="28"/>
          <w:szCs w:val="28"/>
        </w:rPr>
      </w:pPr>
    </w:p>
    <w:p w:rsidR="00D30A79" w:rsidRPr="00063CFF" w:rsidRDefault="00D30A79" w:rsidP="004A4812">
      <w:pPr>
        <w:spacing w:after="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63CFF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063CFF">
        <w:rPr>
          <w:rFonts w:ascii="Times New Roman" w:hAnsi="Times New Roman"/>
          <w:b/>
          <w:bCs/>
          <w:sz w:val="32"/>
          <w:szCs w:val="32"/>
          <w:u w:val="single"/>
        </w:rPr>
        <w:t>4 класс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 часа в неделю</w:t>
      </w:r>
    </w:p>
    <w:p w:rsidR="00D30A79" w:rsidRPr="00074699" w:rsidRDefault="00D30A79" w:rsidP="004A4812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4-х часов в неделю</w:t>
      </w:r>
    </w:p>
    <w:p w:rsidR="00D30A79" w:rsidRPr="00074699" w:rsidRDefault="00D30A79" w:rsidP="00074699">
      <w:pPr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 xml:space="preserve">Консультации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      8 часов в год</w:t>
      </w:r>
    </w:p>
    <w:p w:rsidR="00D30A79" w:rsidRPr="0007469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12-14 различных музыкальных произведений, в том числе несколько в порядке ознакомления</w:t>
      </w:r>
    </w:p>
    <w:p w:rsidR="00D30A79" w:rsidRPr="00074699" w:rsidRDefault="00D30A79" w:rsidP="00074699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полифонических произведения,</w:t>
      </w:r>
    </w:p>
    <w:p w:rsidR="00D30A79" w:rsidRPr="00074699" w:rsidRDefault="00D30A79" w:rsidP="00074699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074699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разнохарактерных пьес, в том числе и джазовых,</w:t>
      </w:r>
    </w:p>
    <w:p w:rsidR="00D30A79" w:rsidRPr="00074699" w:rsidRDefault="00D30A79" w:rsidP="00074699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этюдов на различные виды техники</w:t>
      </w:r>
    </w:p>
    <w:p w:rsidR="00D30A79" w:rsidRDefault="00D30A79" w:rsidP="004A481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074699">
        <w:rPr>
          <w:rFonts w:ascii="Times New Roman" w:hAnsi="Times New Roman"/>
          <w:sz w:val="26"/>
          <w:szCs w:val="26"/>
        </w:rPr>
        <w:t>Кроме того, самостоятельно подготовить 1-2 пьесы (п</w:t>
      </w:r>
      <w:r>
        <w:rPr>
          <w:rFonts w:ascii="Times New Roman" w:hAnsi="Times New Roman"/>
          <w:sz w:val="26"/>
          <w:szCs w:val="26"/>
        </w:rPr>
        <w:t>о трудности на два класса ниже)</w:t>
      </w:r>
    </w:p>
    <w:p w:rsidR="00D30A79" w:rsidRDefault="00D30A79" w:rsidP="00063CFF">
      <w:pPr>
        <w:tabs>
          <w:tab w:val="left" w:pos="21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30A79" w:rsidRDefault="00D30A79" w:rsidP="00063CFF">
      <w:pPr>
        <w:tabs>
          <w:tab w:val="left" w:pos="2160"/>
        </w:tabs>
        <w:spacing w:after="0"/>
        <w:rPr>
          <w:rFonts w:ascii="Times New Roman" w:hAnsi="Times New Roman"/>
          <w:sz w:val="26"/>
          <w:szCs w:val="26"/>
        </w:rPr>
      </w:pPr>
    </w:p>
    <w:p w:rsidR="00D30A79" w:rsidRDefault="00D30A79" w:rsidP="00063CFF">
      <w:pPr>
        <w:tabs>
          <w:tab w:val="left" w:pos="2160"/>
        </w:tabs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63CFF">
      <w:pPr>
        <w:tabs>
          <w:tab w:val="left" w:pos="2160"/>
        </w:tabs>
        <w:spacing w:after="0"/>
        <w:rPr>
          <w:rFonts w:ascii="Times New Roman" w:hAnsi="Times New Roman"/>
          <w:sz w:val="26"/>
          <w:szCs w:val="26"/>
        </w:rPr>
      </w:pPr>
    </w:p>
    <w:p w:rsidR="00D30A79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4A4812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1.Работа над развитием беглости пальцев на материале разнообразных упражнений, выбираемых педагогом с учетом индивидуальных возможностей ученика. Развитие кистевой техники (упражнения терциями и секстами). Упражнения Ш.Ганона по выбору.</w:t>
      </w:r>
    </w:p>
    <w:p w:rsidR="00D30A79" w:rsidRDefault="00D30A79" w:rsidP="009D55FD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</w:t>
      </w:r>
      <w:r w:rsidRPr="00063CFF">
        <w:rPr>
          <w:rFonts w:ascii="Times New Roman" w:hAnsi="Times New Roman"/>
          <w:b/>
          <w:i/>
          <w:sz w:val="26"/>
          <w:szCs w:val="26"/>
        </w:rPr>
        <w:t>Требования по гаммам:</w:t>
      </w:r>
    </w:p>
    <w:p w:rsidR="00D30A79" w:rsidRPr="0018509C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мажорные г</w:t>
      </w:r>
      <w:r w:rsidRPr="0018509C">
        <w:rPr>
          <w:rFonts w:ascii="Times New Roman" w:hAnsi="Times New Roman"/>
          <w:sz w:val="26"/>
          <w:szCs w:val="26"/>
        </w:rPr>
        <w:t xml:space="preserve">аммы  </w:t>
      </w:r>
      <w:r w:rsidRPr="0018509C">
        <w:rPr>
          <w:rFonts w:ascii="Times New Roman" w:hAnsi="Times New Roman"/>
          <w:b/>
          <w:sz w:val="28"/>
          <w:szCs w:val="28"/>
        </w:rPr>
        <w:t>До, Соль, Ре, Ля, Фа, СиЬ, МиЬ</w:t>
      </w:r>
      <w:r w:rsidRPr="0018509C">
        <w:rPr>
          <w:rFonts w:ascii="Times New Roman" w:hAnsi="Times New Roman"/>
          <w:sz w:val="26"/>
          <w:szCs w:val="26"/>
        </w:rPr>
        <w:t xml:space="preserve"> в прямом и противоположном </w:t>
      </w:r>
    </w:p>
    <w:p w:rsidR="00D30A79" w:rsidRPr="0018509C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д</w:t>
      </w:r>
      <w:r w:rsidRPr="0018509C">
        <w:rPr>
          <w:rFonts w:ascii="Times New Roman" w:hAnsi="Times New Roman"/>
          <w:sz w:val="26"/>
          <w:szCs w:val="26"/>
        </w:rPr>
        <w:t>вижении с симметричной аппликатурой 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минорные гаммы  </w:t>
      </w:r>
      <w:r w:rsidRPr="00D16438">
        <w:rPr>
          <w:rFonts w:ascii="Times New Roman" w:hAnsi="Times New Roman"/>
          <w:b/>
          <w:sz w:val="28"/>
          <w:szCs w:val="28"/>
        </w:rPr>
        <w:t xml:space="preserve">ля, ми, </w:t>
      </w:r>
      <w:r>
        <w:rPr>
          <w:rFonts w:ascii="Times New Roman" w:hAnsi="Times New Roman"/>
          <w:b/>
          <w:sz w:val="28"/>
          <w:szCs w:val="28"/>
        </w:rPr>
        <w:t xml:space="preserve">си, </w:t>
      </w:r>
      <w:r w:rsidRPr="00D16438">
        <w:rPr>
          <w:rFonts w:ascii="Times New Roman" w:hAnsi="Times New Roman"/>
          <w:b/>
          <w:sz w:val="28"/>
          <w:szCs w:val="28"/>
        </w:rPr>
        <w:t>ре, соль,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3 вида минора - в прямом движении двумя руками в </w:t>
      </w:r>
      <w:r w:rsidRPr="00EB619B">
        <w:rPr>
          <w:rFonts w:ascii="Times New Roman" w:hAnsi="Times New Roman"/>
          <w:sz w:val="26"/>
          <w:szCs w:val="26"/>
        </w:rPr>
        <w:t>две октавы</w:t>
      </w:r>
      <w:r>
        <w:rPr>
          <w:rFonts w:ascii="Times New Roman" w:hAnsi="Times New Roman"/>
          <w:sz w:val="26"/>
          <w:szCs w:val="26"/>
        </w:rPr>
        <w:t xml:space="preserve"> или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хроматическая гамма в прямом движении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аккорды двумя руками в четыре октавы 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арпеджио короткое и длинное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0A79" w:rsidRPr="00063CFF" w:rsidRDefault="00D30A79" w:rsidP="009D55FD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D30A79" w:rsidRPr="00074699" w:rsidRDefault="00D30A79" w:rsidP="009D55F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</w:t>
      </w:r>
    </w:p>
    <w:p w:rsidR="00D30A79" w:rsidRPr="00074699" w:rsidRDefault="00D30A79" w:rsidP="0007469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Продолжать развивать навыки «графического восприятия текста». Следует обращаться  к сольным, ансамблевым произведениям. </w:t>
      </w:r>
    </w:p>
    <w:p w:rsidR="00D30A79" w:rsidRDefault="00D30A79" w:rsidP="009D55FD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Играть пьесы, видя на один такт вперед, по сложности соответствующие 1-2 классу.</w:t>
      </w:r>
    </w:p>
    <w:p w:rsidR="00D30A79" w:rsidRPr="009D55FD" w:rsidRDefault="00D30A79" w:rsidP="009D55FD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9D55F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4 класса</w:t>
      </w:r>
    </w:p>
    <w:tbl>
      <w:tblPr>
        <w:tblW w:w="1064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"/>
        <w:gridCol w:w="3689"/>
        <w:gridCol w:w="21"/>
        <w:gridCol w:w="1110"/>
        <w:gridCol w:w="425"/>
        <w:gridCol w:w="3190"/>
        <w:gridCol w:w="496"/>
        <w:gridCol w:w="706"/>
        <w:gridCol w:w="995"/>
      </w:tblGrid>
      <w:tr w:rsidR="00D30A79" w:rsidRPr="00060789" w:rsidTr="00D93A46">
        <w:trPr>
          <w:gridAfter w:val="1"/>
          <w:wAfter w:w="995" w:type="dxa"/>
        </w:trPr>
        <w:tc>
          <w:tcPr>
            <w:tcW w:w="3719" w:type="dxa"/>
            <w:gridSpan w:val="3"/>
            <w:vAlign w:val="center"/>
          </w:tcPr>
          <w:p w:rsidR="00D30A79" w:rsidRPr="00074699" w:rsidRDefault="00D30A79" w:rsidP="004A4812">
            <w:pPr>
              <w:pStyle w:val="a2"/>
              <w:jc w:val="center"/>
              <w:rPr>
                <w:sz w:val="26"/>
                <w:szCs w:val="26"/>
              </w:rPr>
            </w:pPr>
          </w:p>
        </w:tc>
        <w:tc>
          <w:tcPr>
            <w:tcW w:w="1110" w:type="dxa"/>
          </w:tcPr>
          <w:p w:rsidR="00D30A79" w:rsidRPr="00074699" w:rsidRDefault="00D30A79" w:rsidP="004A4812">
            <w:pPr>
              <w:pStyle w:val="a2"/>
              <w:jc w:val="center"/>
              <w:rPr>
                <w:sz w:val="26"/>
                <w:szCs w:val="26"/>
              </w:rPr>
            </w:pPr>
          </w:p>
        </w:tc>
        <w:tc>
          <w:tcPr>
            <w:tcW w:w="3615" w:type="dxa"/>
            <w:gridSpan w:val="2"/>
          </w:tcPr>
          <w:p w:rsidR="00D30A79" w:rsidRPr="00074699" w:rsidRDefault="00D30A79" w:rsidP="004A4812">
            <w:pPr>
              <w:pStyle w:val="a2"/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gridSpan w:val="2"/>
          </w:tcPr>
          <w:p w:rsidR="00D30A79" w:rsidRPr="00074699" w:rsidRDefault="00D30A79" w:rsidP="004A4812">
            <w:pPr>
              <w:pStyle w:val="a2"/>
              <w:jc w:val="center"/>
              <w:rPr>
                <w:sz w:val="26"/>
                <w:szCs w:val="26"/>
              </w:rPr>
            </w:pPr>
          </w:p>
        </w:tc>
      </w:tr>
      <w:tr w:rsidR="00D30A79" w:rsidRPr="00060789" w:rsidTr="00D93A46">
        <w:trPr>
          <w:gridBefore w:val="1"/>
          <w:wBefore w:w="9" w:type="dxa"/>
        </w:trPr>
        <w:tc>
          <w:tcPr>
            <w:tcW w:w="3689" w:type="dxa"/>
          </w:tcPr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57" type="#_x0000_t32" style="position:absolute;left:0;text-align:left;margin-left:-4.2pt;margin-top:-1.8pt;width:530.45pt;height:.05pt;z-index:251643392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-4.2pt;margin-top:-1.05pt;width:0;height:189.75pt;z-index:251644416;mso-position-horizontal-relative:text;mso-position-vertical-relative:text" o:connectortype="straight" strokeweight="1.5pt"/>
              </w:pict>
            </w:r>
            <w:r w:rsidRPr="00D15D5D">
              <w:rPr>
                <w:sz w:val="26"/>
                <w:szCs w:val="26"/>
                <w:lang w:val="en-US"/>
              </w:rPr>
              <w:t>I</w:t>
            </w:r>
            <w:r w:rsidRPr="00D15D5D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556" w:type="dxa"/>
            <w:gridSpan w:val="3"/>
          </w:tcPr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59" type="#_x0000_t32" style="position:absolute;left:0;text-align:left;margin-left:-2.4pt;margin-top:-1.05pt;width:0;height:189.75pt;z-index:251646464;mso-position-horizontal-relative:text;mso-position-vertical-relative:text" o:connectortype="straight" strokeweight="1.5pt"/>
              </w:pict>
            </w:r>
            <w:r w:rsidRPr="00D15D5D">
              <w:rPr>
                <w:sz w:val="26"/>
                <w:szCs w:val="26"/>
              </w:rPr>
              <w:t>срок сдачи</w:t>
            </w:r>
          </w:p>
        </w:tc>
        <w:tc>
          <w:tcPr>
            <w:tcW w:w="3686" w:type="dxa"/>
            <w:gridSpan w:val="2"/>
          </w:tcPr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60" type="#_x0000_t32" style="position:absolute;left:0;text-align:left;margin-left:-2.55pt;margin-top:-1.05pt;width:0;height:189.75pt;z-index:2516474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-2.55pt;margin-top:-1.05pt;width:0;height:189.75pt;z-index:251649536;mso-position-horizontal-relative:text;mso-position-vertical-relative:text" o:connectortype="straight" strokeweight="1.5pt"/>
              </w:pict>
            </w:r>
            <w:r w:rsidRPr="00D15D5D">
              <w:rPr>
                <w:sz w:val="26"/>
                <w:szCs w:val="26"/>
                <w:lang w:val="en-US"/>
              </w:rPr>
              <w:t>II</w:t>
            </w:r>
            <w:r w:rsidRPr="00D15D5D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701" w:type="dxa"/>
            <w:gridSpan w:val="2"/>
          </w:tcPr>
          <w:p w:rsidR="00D30A79" w:rsidRPr="00D15D5D" w:rsidRDefault="00D30A79" w:rsidP="00A35EF6">
            <w:pPr>
              <w:pStyle w:val="a2"/>
              <w:tabs>
                <w:tab w:val="left" w:pos="5245"/>
                <w:tab w:val="left" w:pos="8931"/>
              </w:tabs>
              <w:ind w:right="-24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62" type="#_x0000_t32" style="position:absolute;margin-left:77.2pt;margin-top:-2.55pt;width:0;height:191.25pt;z-index:251645440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63" type="#_x0000_t32" style="position:absolute;margin-left:-3.05pt;margin-top:-1.05pt;width:0;height:189.75pt;z-index:251648512;mso-position-horizontal-relative:text;mso-position-vertical-relative:text" o:connectortype="straight" strokeweight="1.5pt"/>
              </w:pict>
            </w:r>
            <w:r w:rsidRPr="00D15D5D">
              <w:rPr>
                <w:sz w:val="26"/>
                <w:szCs w:val="26"/>
              </w:rPr>
              <w:t>срок сдачи</w:t>
            </w:r>
          </w:p>
        </w:tc>
      </w:tr>
      <w:tr w:rsidR="00D30A79" w:rsidRPr="00060789" w:rsidTr="00EC2CD5">
        <w:trPr>
          <w:gridBefore w:val="1"/>
          <w:wBefore w:w="9" w:type="dxa"/>
          <w:trHeight w:val="3358"/>
        </w:trPr>
        <w:tc>
          <w:tcPr>
            <w:tcW w:w="3689" w:type="dxa"/>
          </w:tcPr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64" type="#_x0000_t32" style="position:absolute;margin-left:-1.7pt;margin-top:-2.15pt;width:525.45pt;height:0;z-index:251650560;mso-position-horizontal-relative:text;mso-position-vertical-relative:text" o:connectortype="straight" strokeweight="1.5pt"/>
              </w:pict>
            </w:r>
          </w:p>
          <w:p w:rsidR="00D30A79" w:rsidRDefault="00D30A79" w:rsidP="00A35EF6">
            <w:pPr>
              <w:pStyle w:val="a2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1.Технический зачет</w:t>
            </w:r>
            <w:r>
              <w:rPr>
                <w:sz w:val="26"/>
                <w:szCs w:val="26"/>
              </w:rPr>
              <w:t>:</w:t>
            </w:r>
            <w:r w:rsidRPr="00D15D5D">
              <w:rPr>
                <w:sz w:val="26"/>
                <w:szCs w:val="26"/>
              </w:rPr>
              <w:t xml:space="preserve"> 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диезные гаммы 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5D5D">
              <w:rPr>
                <w:sz w:val="26"/>
                <w:szCs w:val="26"/>
              </w:rPr>
              <w:t>- этюд</w:t>
            </w:r>
          </w:p>
          <w:p w:rsidR="00D30A79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5D5D">
              <w:rPr>
                <w:sz w:val="26"/>
                <w:szCs w:val="26"/>
              </w:rPr>
              <w:t>- опрос муз.-теоретических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D15D5D">
              <w:rPr>
                <w:sz w:val="26"/>
                <w:szCs w:val="26"/>
              </w:rPr>
              <w:t xml:space="preserve">знаний </w:t>
            </w:r>
            <w:r>
              <w:rPr>
                <w:sz w:val="26"/>
                <w:szCs w:val="26"/>
              </w:rPr>
              <w:t xml:space="preserve"> за 4 </w:t>
            </w:r>
            <w:r w:rsidRPr="00D15D5D">
              <w:rPr>
                <w:sz w:val="26"/>
                <w:szCs w:val="26"/>
              </w:rPr>
              <w:t>класс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</w:p>
          <w:p w:rsidR="00D30A79" w:rsidRDefault="00D30A79" w:rsidP="00A35EF6">
            <w:pPr>
              <w:pStyle w:val="a2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2. Академический концерт</w:t>
            </w:r>
            <w:r>
              <w:rPr>
                <w:sz w:val="26"/>
                <w:szCs w:val="26"/>
              </w:rPr>
              <w:t xml:space="preserve"> по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специальности: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_x0000_s1065" type="#_x0000_t32" style="position:absolute;margin-left:-4.2pt;margin-top:33.7pt;width:527.95pt;height:.05pt;z-index:251651584" o:connectortype="straight" strokeweight="1.5pt"/>
              </w:pict>
            </w:r>
            <w:r>
              <w:rPr>
                <w:sz w:val="26"/>
                <w:szCs w:val="26"/>
              </w:rPr>
              <w:t xml:space="preserve"> - </w:t>
            </w:r>
            <w:r w:rsidRPr="00D15D5D">
              <w:rPr>
                <w:sz w:val="26"/>
                <w:szCs w:val="26"/>
              </w:rPr>
              <w:t>полифония, пьеса</w:t>
            </w:r>
          </w:p>
        </w:tc>
        <w:tc>
          <w:tcPr>
            <w:tcW w:w="1556" w:type="dxa"/>
            <w:gridSpan w:val="3"/>
          </w:tcPr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</w:p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октября</w:t>
            </w:r>
          </w:p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</w:p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</w:p>
          <w:p w:rsidR="00D30A79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</w:p>
          <w:p w:rsidR="00D30A79" w:rsidRPr="005A7973" w:rsidRDefault="00D30A79" w:rsidP="00A35EF6">
            <w:pPr>
              <w:pStyle w:val="a2"/>
              <w:jc w:val="center"/>
              <w:rPr>
                <w:sz w:val="44"/>
                <w:szCs w:val="44"/>
              </w:rPr>
            </w:pPr>
          </w:p>
          <w:p w:rsidR="00D30A79" w:rsidRPr="00F22D6A" w:rsidRDefault="00D30A79" w:rsidP="00A35EF6">
            <w:pPr>
              <w:pStyle w:val="a2"/>
              <w:jc w:val="center"/>
              <w:rPr>
                <w:sz w:val="20"/>
                <w:szCs w:val="20"/>
              </w:rPr>
            </w:pPr>
          </w:p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конец декабря</w:t>
            </w:r>
          </w:p>
        </w:tc>
        <w:tc>
          <w:tcPr>
            <w:tcW w:w="3686" w:type="dxa"/>
            <w:gridSpan w:val="2"/>
          </w:tcPr>
          <w:p w:rsidR="00D30A79" w:rsidRPr="00D15D5D" w:rsidRDefault="00D30A79" w:rsidP="00A35EF6">
            <w:pPr>
              <w:pStyle w:val="a2"/>
              <w:ind w:right="-196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 xml:space="preserve">                                                                 </w:t>
            </w:r>
          </w:p>
          <w:p w:rsidR="00D30A79" w:rsidRDefault="00D30A79" w:rsidP="00A35EF6">
            <w:pPr>
              <w:pStyle w:val="a2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1.Технический зачет</w:t>
            </w:r>
            <w:r>
              <w:rPr>
                <w:sz w:val="26"/>
                <w:szCs w:val="26"/>
              </w:rPr>
              <w:t>: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бемольные гаммы 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5D5D">
              <w:rPr>
                <w:sz w:val="26"/>
                <w:szCs w:val="26"/>
              </w:rPr>
              <w:t>- этюд</w:t>
            </w:r>
          </w:p>
          <w:p w:rsidR="00D30A79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чтение нот с листа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несложных пьес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15D5D">
              <w:rPr>
                <w:sz w:val="26"/>
                <w:szCs w:val="26"/>
              </w:rPr>
              <w:t xml:space="preserve">. Переводной экзамен по 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с</w:t>
            </w:r>
            <w:r w:rsidRPr="00D15D5D">
              <w:rPr>
                <w:sz w:val="26"/>
                <w:szCs w:val="26"/>
              </w:rPr>
              <w:t>пециальности</w:t>
            </w:r>
            <w:r>
              <w:rPr>
                <w:sz w:val="26"/>
                <w:szCs w:val="26"/>
              </w:rPr>
              <w:t xml:space="preserve">: </w:t>
            </w:r>
          </w:p>
          <w:p w:rsidR="00D30A79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5D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15D5D">
              <w:rPr>
                <w:sz w:val="26"/>
                <w:szCs w:val="26"/>
              </w:rPr>
              <w:t xml:space="preserve">крупная форма, пьеса </w:t>
            </w:r>
            <w:r>
              <w:rPr>
                <w:sz w:val="26"/>
                <w:szCs w:val="26"/>
              </w:rPr>
              <w:t xml:space="preserve"> 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15D5D">
              <w:rPr>
                <w:sz w:val="26"/>
                <w:szCs w:val="26"/>
              </w:rPr>
              <w:t>(кантилена), этюд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30A79" w:rsidRDefault="00D30A79" w:rsidP="00A35EF6">
            <w:pPr>
              <w:pStyle w:val="a2"/>
              <w:ind w:left="-55"/>
              <w:rPr>
                <w:sz w:val="26"/>
                <w:szCs w:val="26"/>
              </w:rPr>
            </w:pPr>
          </w:p>
          <w:p w:rsidR="00D30A79" w:rsidRDefault="00D30A79" w:rsidP="00A35EF6">
            <w:pPr>
              <w:pStyle w:val="a2"/>
              <w:ind w:left="-55"/>
              <w:jc w:val="center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начало</w:t>
            </w:r>
          </w:p>
          <w:p w:rsidR="00D30A79" w:rsidRPr="00D15D5D" w:rsidRDefault="00D30A79" w:rsidP="00A35EF6">
            <w:pPr>
              <w:pStyle w:val="a2"/>
              <w:ind w:left="-55"/>
              <w:jc w:val="center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марта</w:t>
            </w:r>
          </w:p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</w:p>
          <w:p w:rsidR="00D30A79" w:rsidRPr="00D93A46" w:rsidRDefault="00D30A79" w:rsidP="00A35EF6">
            <w:pPr>
              <w:pStyle w:val="a2"/>
              <w:jc w:val="center"/>
              <w:rPr>
                <w:sz w:val="36"/>
                <w:szCs w:val="36"/>
              </w:rPr>
            </w:pPr>
          </w:p>
          <w:p w:rsidR="00D30A79" w:rsidRPr="00D15D5D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</w:p>
          <w:p w:rsidR="00D30A79" w:rsidRDefault="00D30A79" w:rsidP="00A35EF6">
            <w:pPr>
              <w:pStyle w:val="a2"/>
              <w:jc w:val="center"/>
              <w:rPr>
                <w:sz w:val="26"/>
                <w:szCs w:val="26"/>
              </w:rPr>
            </w:pPr>
          </w:p>
          <w:p w:rsidR="00D30A79" w:rsidRPr="00D15D5D" w:rsidRDefault="00D30A79" w:rsidP="00D93A46">
            <w:pPr>
              <w:pStyle w:val="a2"/>
              <w:jc w:val="center"/>
              <w:rPr>
                <w:sz w:val="26"/>
                <w:szCs w:val="26"/>
              </w:rPr>
            </w:pPr>
            <w:r w:rsidRPr="00D15D5D">
              <w:rPr>
                <w:sz w:val="26"/>
                <w:szCs w:val="26"/>
              </w:rPr>
              <w:t>конец мая</w:t>
            </w:r>
          </w:p>
          <w:p w:rsidR="00D30A79" w:rsidRPr="00D15D5D" w:rsidRDefault="00D30A79" w:rsidP="00A35EF6">
            <w:pPr>
              <w:pStyle w:val="a2"/>
              <w:rPr>
                <w:sz w:val="26"/>
                <w:szCs w:val="26"/>
              </w:rPr>
            </w:pPr>
          </w:p>
        </w:tc>
      </w:tr>
    </w:tbl>
    <w:p w:rsidR="00D30A79" w:rsidRDefault="00D30A79" w:rsidP="00D93A4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0A79" w:rsidRPr="009D55FD" w:rsidRDefault="00D30A79" w:rsidP="00D93A4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D55FD">
        <w:rPr>
          <w:rFonts w:ascii="Times New Roman" w:hAnsi="Times New Roman"/>
          <w:b/>
          <w:bCs/>
          <w:sz w:val="26"/>
          <w:szCs w:val="26"/>
        </w:rPr>
        <w:t>Вопросы для оценивания музыкально-теоретических знаний</w:t>
      </w:r>
      <w:r>
        <w:rPr>
          <w:rFonts w:ascii="Times New Roman" w:hAnsi="Times New Roman"/>
          <w:b/>
          <w:bCs/>
          <w:sz w:val="26"/>
          <w:szCs w:val="26"/>
        </w:rPr>
        <w:t xml:space="preserve"> за 4 класс</w:t>
      </w:r>
    </w:p>
    <w:p w:rsidR="00D30A79" w:rsidRPr="009D55FD" w:rsidRDefault="00D30A79" w:rsidP="009D55FD">
      <w:pPr>
        <w:tabs>
          <w:tab w:val="left" w:pos="735"/>
          <w:tab w:val="center" w:pos="523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D55FD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предыдущих   классов)</w:t>
      </w:r>
    </w:p>
    <w:p w:rsidR="00D30A79" w:rsidRPr="00074699" w:rsidRDefault="00D30A79" w:rsidP="009D55FD">
      <w:pPr>
        <w:tabs>
          <w:tab w:val="left" w:pos="735"/>
          <w:tab w:val="center" w:pos="5233"/>
        </w:tabs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 «Элементарная теория музыки» - чему учит предмет этот?</w:t>
      </w:r>
      <w:r w:rsidRPr="00074699">
        <w:rPr>
          <w:rFonts w:ascii="Times New Roman" w:hAnsi="Times New Roman"/>
          <w:i/>
          <w:sz w:val="26"/>
          <w:szCs w:val="26"/>
        </w:rPr>
        <w:t xml:space="preserve">        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2. Что такое интервал? 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3. Что такое гамма? Как нужно исполнять гаммы?</w:t>
      </w:r>
    </w:p>
    <w:p w:rsidR="00D30A79" w:rsidRPr="00074699" w:rsidRDefault="00D30A79" w:rsidP="009D55FD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4. Что такое аккорд? Расскажите основные правила игры  аккордов?              </w:t>
      </w:r>
    </w:p>
    <w:p w:rsidR="00D30A79" w:rsidRPr="00074699" w:rsidRDefault="00D30A79" w:rsidP="009D55F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5.Что такое арпеджио?  Как исполняются  короткое и длинное арпеджио?                  </w:t>
      </w:r>
    </w:p>
    <w:p w:rsidR="00D30A79" w:rsidRPr="009D55FD" w:rsidRDefault="00D30A79" w:rsidP="009D55FD">
      <w:pPr>
        <w:tabs>
          <w:tab w:val="left" w:pos="993"/>
        </w:tabs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6. Что такое хроматическая гамма? Расскажите основные правила игры хроматической гаммы?</w:t>
      </w:r>
    </w:p>
    <w:p w:rsidR="00D30A79" w:rsidRPr="00074699" w:rsidRDefault="00D30A79" w:rsidP="009D55FD">
      <w:pPr>
        <w:tabs>
          <w:tab w:val="left" w:pos="993"/>
        </w:tabs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7. Какие виды имеет минорная гамма и какие ступени в них изменяются?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8. Что такое параллельные тональности?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9. Что такое синкопа?</w:t>
      </w:r>
      <w:r w:rsidRPr="00074699">
        <w:rPr>
          <w:rFonts w:ascii="Times New Roman" w:hAnsi="Times New Roman"/>
          <w:noProof/>
          <w:sz w:val="26"/>
          <w:szCs w:val="26"/>
        </w:rPr>
        <w:t xml:space="preserve"> </w:t>
      </w:r>
      <w:r w:rsidRPr="00074699">
        <w:rPr>
          <w:rFonts w:ascii="Times New Roman" w:hAnsi="Times New Roman"/>
          <w:i/>
          <w:sz w:val="26"/>
          <w:szCs w:val="26"/>
        </w:rPr>
        <w:t xml:space="preserve">  </w:t>
      </w:r>
    </w:p>
    <w:p w:rsidR="00D30A79" w:rsidRPr="00074699" w:rsidRDefault="00D30A79" w:rsidP="009D55FD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10. Что такое триоль?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11. Что такое сольное выступление музыканта?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12.Что такое ансамбль? Какие виды ансамблей вы знаете?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13. Что такое фортепианный дуэт?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14. Что такое пьеса?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15. Что такое ария?</w:t>
      </w:r>
    </w:p>
    <w:p w:rsidR="00D30A79" w:rsidRPr="00074699" w:rsidRDefault="00D30A79" w:rsidP="009D55FD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074699">
        <w:rPr>
          <w:rStyle w:val="Strong"/>
          <w:rFonts w:ascii="Times New Roman" w:hAnsi="Times New Roman"/>
          <w:b w:val="0"/>
          <w:color w:val="000000"/>
          <w:sz w:val="26"/>
          <w:szCs w:val="26"/>
        </w:rPr>
        <w:t xml:space="preserve">16. Что такое ариозо  и  ариетта? </w:t>
      </w:r>
      <w:r w:rsidRPr="00074699">
        <w:rPr>
          <w:rFonts w:ascii="Times New Roman" w:hAnsi="Times New Roman"/>
          <w:bCs/>
          <w:i/>
          <w:sz w:val="26"/>
          <w:szCs w:val="26"/>
          <w:shd w:val="clear" w:color="auto" w:fill="FFFFFF"/>
        </w:rPr>
        <w:t xml:space="preserve">                 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17. Что такое бурре?</w:t>
      </w:r>
    </w:p>
    <w:p w:rsidR="00D30A79" w:rsidRPr="00074699" w:rsidRDefault="00D30A79" w:rsidP="009D55FD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18. Что такое гавот?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19. Что такое юмореска?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20. Что такое скерцо?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21. Что такое чтение нот с листа?</w:t>
      </w:r>
    </w:p>
    <w:p w:rsidR="00D30A79" w:rsidRPr="00074699" w:rsidRDefault="00D30A79" w:rsidP="009D55FD">
      <w:pPr>
        <w:spacing w:after="0"/>
        <w:rPr>
          <w:rFonts w:ascii="Times New Roman" w:hAnsi="Times New Roman"/>
          <w:b/>
          <w:sz w:val="24"/>
          <w:szCs w:val="24"/>
        </w:rPr>
      </w:pPr>
      <w:r w:rsidRPr="00074699">
        <w:rPr>
          <w:rFonts w:ascii="Times New Roman" w:hAnsi="Times New Roman"/>
          <w:sz w:val="26"/>
          <w:szCs w:val="26"/>
        </w:rPr>
        <w:t>22. Что такое метроном?</w:t>
      </w:r>
      <w:r w:rsidRPr="00074699">
        <w:rPr>
          <w:rFonts w:ascii="Times New Roman" w:hAnsi="Times New Roman"/>
          <w:b/>
        </w:rPr>
        <w:t xml:space="preserve"> 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23. Что обозначают следующие музыкальные  термины: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  <w:lang w:val="en-US"/>
        </w:rPr>
      </w:pPr>
      <w:r w:rsidRPr="00074699">
        <w:rPr>
          <w:rFonts w:ascii="Times New Roman" w:hAnsi="Times New Roman"/>
          <w:i/>
          <w:sz w:val="26"/>
          <w:szCs w:val="26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Andante, Andantino, Moderato, Allegretto, Allegro 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074699">
        <w:rPr>
          <w:rFonts w:ascii="Times New Roman" w:hAnsi="Times New Roman"/>
          <w:sz w:val="26"/>
          <w:szCs w:val="26"/>
        </w:rPr>
        <w:t>а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tempo, da capo al Fine, ritenuto, accelerando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Giocoso</w:t>
      </w:r>
      <w:r w:rsidRPr="00074699">
        <w:rPr>
          <w:rFonts w:ascii="Times New Roman" w:hAnsi="Times New Roman"/>
          <w:sz w:val="26"/>
          <w:szCs w:val="26"/>
        </w:rPr>
        <w:t xml:space="preserve">,  </w:t>
      </w:r>
      <w:r w:rsidRPr="00074699">
        <w:rPr>
          <w:rFonts w:ascii="Times New Roman" w:hAnsi="Times New Roman"/>
          <w:sz w:val="26"/>
          <w:szCs w:val="26"/>
          <w:lang w:val="en-US"/>
        </w:rPr>
        <w:t>cantadile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dolce</w:t>
      </w:r>
      <w:r w:rsidRPr="00074699">
        <w:rPr>
          <w:rFonts w:ascii="Times New Roman" w:hAnsi="Times New Roman"/>
          <w:sz w:val="26"/>
          <w:szCs w:val="26"/>
        </w:rPr>
        <w:t xml:space="preserve">,  </w:t>
      </w:r>
      <w:r w:rsidRPr="00074699">
        <w:rPr>
          <w:rFonts w:ascii="Times New Roman" w:hAnsi="Times New Roman"/>
          <w:sz w:val="26"/>
          <w:szCs w:val="26"/>
          <w:lang w:val="en-US"/>
        </w:rPr>
        <w:t>espressivo</w:t>
      </w:r>
      <w:r w:rsidRPr="00074699">
        <w:rPr>
          <w:rFonts w:ascii="Times New Roman" w:hAnsi="Times New Roman"/>
          <w:sz w:val="26"/>
          <w:szCs w:val="26"/>
        </w:rPr>
        <w:t xml:space="preserve">  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24. Проанализировать одно из исполняемых произведений  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</w:t>
      </w:r>
      <w:r w:rsidRPr="00074699">
        <w:rPr>
          <w:rFonts w:ascii="Times New Roman" w:hAnsi="Times New Roman"/>
          <w:i/>
          <w:sz w:val="26"/>
          <w:szCs w:val="26"/>
        </w:rPr>
        <w:t xml:space="preserve"> (назвать композитора,  определить характер,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i/>
          <w:sz w:val="26"/>
          <w:szCs w:val="26"/>
        </w:rPr>
        <w:t>размер, темп, тональность произведения,</w:t>
      </w:r>
      <w:r w:rsidRPr="00074699">
        <w:rPr>
          <w:rFonts w:ascii="Times New Roman" w:hAnsi="Times New Roman"/>
          <w:sz w:val="26"/>
          <w:szCs w:val="26"/>
        </w:rPr>
        <w:t xml:space="preserve">  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</w:t>
      </w:r>
      <w:r w:rsidRPr="00074699">
        <w:rPr>
          <w:rFonts w:ascii="Times New Roman" w:hAnsi="Times New Roman"/>
          <w:i/>
          <w:sz w:val="26"/>
          <w:szCs w:val="26"/>
        </w:rPr>
        <w:t>динамический план, выразительные средства )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Какие концерты  вы посетили в этом году? Расскажите свои впечатления о концертах.</w:t>
      </w:r>
    </w:p>
    <w:p w:rsidR="00D30A79" w:rsidRPr="00074699" w:rsidRDefault="00D30A79" w:rsidP="00D93A46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9D55F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4 класса</w:t>
      </w:r>
    </w:p>
    <w:p w:rsidR="00D30A79" w:rsidRPr="00074699" w:rsidRDefault="00D30A79" w:rsidP="009D55FD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Д.Циполи Фугетта ми минор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Й.Гайдн Сонатина Ре мажор (</w:t>
      </w:r>
      <w:r w:rsidRPr="00074699">
        <w:rPr>
          <w:rFonts w:ascii="Times New Roman" w:hAnsi="Times New Roman"/>
          <w:sz w:val="26"/>
          <w:szCs w:val="26"/>
          <w:lang w:val="en-US"/>
        </w:rPr>
        <w:t>Hob</w:t>
      </w:r>
      <w:r w:rsidRPr="00074699">
        <w:rPr>
          <w:rFonts w:ascii="Times New Roman" w:hAnsi="Times New Roman"/>
          <w:sz w:val="26"/>
          <w:szCs w:val="26"/>
        </w:rPr>
        <w:t xml:space="preserve">. XI:56),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часть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А.Гладковский Маленькая танцовщица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А.Лемуан Этюд соч.37 №20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Маленькая прелюдия до минор (тетрадь II)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 Моцарт Сонатина До мажор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С. Прокофьев Сказочка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А. Бертини Этюд соч.29, № 8 </w:t>
      </w:r>
    </w:p>
    <w:p w:rsidR="00D30A79" w:rsidRPr="00074699" w:rsidRDefault="00D30A79" w:rsidP="00074699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Ария из Французской сюиты до минор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 Клементи Тема с вариациями ля минор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Р. Глиэр  В полях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- Гермер Этюд №6,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II</w:t>
      </w:r>
    </w:p>
    <w:p w:rsidR="00D30A79" w:rsidRPr="00074699" w:rsidRDefault="00D30A79" w:rsidP="00074699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Двухголосная инвенция № 4 ре минор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Ф.Кулау Сонатина До мажор соч.20, № 1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Д.Шостакович Ромас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А.Лешгорн Этюд соч.66 №5</w:t>
      </w:r>
    </w:p>
    <w:p w:rsidR="00D30A79" w:rsidRPr="00D93A46" w:rsidRDefault="00D30A79" w:rsidP="009D55FD">
      <w:pPr>
        <w:spacing w:after="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93A46">
        <w:rPr>
          <w:rFonts w:ascii="Times New Roman" w:hAnsi="Times New Roman"/>
          <w:b/>
          <w:bCs/>
          <w:sz w:val="32"/>
          <w:szCs w:val="32"/>
          <w:u w:val="single"/>
        </w:rPr>
        <w:t xml:space="preserve">5 класс 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2,5 часа в неделю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5 часов в неделю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Консультации                                       8 часов в год</w:t>
      </w:r>
    </w:p>
    <w:p w:rsidR="00D30A79" w:rsidRPr="00074699" w:rsidRDefault="00D30A79" w:rsidP="009D55FD">
      <w:pPr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12-14 различных музыкальных произведений, в том числе несколько в порядке ознакомления</w:t>
      </w:r>
    </w:p>
    <w:p w:rsidR="00D30A79" w:rsidRPr="00074699" w:rsidRDefault="00D30A79" w:rsidP="009D55FD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полифонических произведения,</w:t>
      </w:r>
    </w:p>
    <w:p w:rsidR="00D30A79" w:rsidRPr="00074699" w:rsidRDefault="00D30A79" w:rsidP="00074699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074699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разнохарактерных пьес, в том числе и джазовых,</w:t>
      </w:r>
    </w:p>
    <w:p w:rsidR="00D30A79" w:rsidRPr="00074699" w:rsidRDefault="00D30A79" w:rsidP="00074699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этюдов на различные виды техники</w:t>
      </w:r>
    </w:p>
    <w:p w:rsidR="00D30A79" w:rsidRPr="00074699" w:rsidRDefault="00D30A79" w:rsidP="00074699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Самостоятельно подготовить 1 пьесу (по трудности на два класса ниже)</w:t>
      </w:r>
    </w:p>
    <w:p w:rsidR="00D30A79" w:rsidRPr="00074699" w:rsidRDefault="00D30A79" w:rsidP="00074699">
      <w:pPr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1.Работа над развитием мелкой пальцевой техники на материале разнообразных упражнений, выбираемых педагогом с учетом индивидуальных возможностей ученика. Продолжение работы над кистевой техникой, постепенный переход к работе над октавами (упражнения секстами). Упражнения Ш.Ганона по выбору.</w:t>
      </w:r>
    </w:p>
    <w:p w:rsidR="00D30A79" w:rsidRDefault="00D30A79" w:rsidP="00074699">
      <w:pPr>
        <w:rPr>
          <w:rFonts w:ascii="Times New Roman" w:hAnsi="Times New Roman"/>
          <w:b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</w:t>
      </w:r>
      <w:r w:rsidRPr="00D93A46">
        <w:rPr>
          <w:rFonts w:ascii="Times New Roman" w:hAnsi="Times New Roman"/>
          <w:b/>
          <w:i/>
          <w:sz w:val="26"/>
          <w:szCs w:val="26"/>
        </w:rPr>
        <w:t>Требования по гаммам</w:t>
      </w:r>
      <w:r w:rsidRPr="00D93A46">
        <w:rPr>
          <w:rFonts w:ascii="Times New Roman" w:hAnsi="Times New Roman"/>
          <w:b/>
          <w:sz w:val="26"/>
          <w:szCs w:val="26"/>
        </w:rPr>
        <w:t>:</w:t>
      </w:r>
    </w:p>
    <w:p w:rsidR="00D30A79" w:rsidRPr="00EC2876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EC2876">
        <w:rPr>
          <w:rFonts w:ascii="Times New Roman" w:hAnsi="Times New Roman"/>
          <w:sz w:val="26"/>
          <w:szCs w:val="26"/>
        </w:rPr>
        <w:t xml:space="preserve">ажорные гаммы  </w:t>
      </w:r>
      <w:r w:rsidRPr="00EC2876">
        <w:rPr>
          <w:rFonts w:ascii="Times New Roman" w:hAnsi="Times New Roman"/>
          <w:b/>
          <w:sz w:val="28"/>
          <w:szCs w:val="28"/>
        </w:rPr>
        <w:t>До, Соль, Ре, Ля, Ми, Фа, СиЬ, МиЬ, ЛяЬ</w:t>
      </w:r>
      <w:r w:rsidRPr="00EC2876">
        <w:rPr>
          <w:rFonts w:ascii="Times New Roman" w:hAnsi="Times New Roman"/>
          <w:sz w:val="26"/>
          <w:szCs w:val="26"/>
        </w:rPr>
        <w:t xml:space="preserve"> в прямом и </w:t>
      </w:r>
    </w:p>
    <w:p w:rsidR="00D30A79" w:rsidRPr="00EC2876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C2876">
        <w:rPr>
          <w:rFonts w:ascii="Times New Roman" w:hAnsi="Times New Roman"/>
          <w:sz w:val="26"/>
          <w:szCs w:val="26"/>
        </w:rPr>
        <w:t xml:space="preserve">противоположном движении с симметричной аппликатурой двумя руками в четыре октавы. 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минорные гаммы  </w:t>
      </w:r>
      <w:r w:rsidRPr="00D16438">
        <w:rPr>
          <w:rFonts w:ascii="Times New Roman" w:hAnsi="Times New Roman"/>
          <w:b/>
          <w:sz w:val="28"/>
          <w:szCs w:val="28"/>
        </w:rPr>
        <w:t xml:space="preserve">ля, ми, си, </w:t>
      </w:r>
      <w:r>
        <w:rPr>
          <w:rFonts w:ascii="Times New Roman" w:hAnsi="Times New Roman"/>
          <w:b/>
          <w:sz w:val="28"/>
          <w:szCs w:val="28"/>
        </w:rPr>
        <w:t>фа</w:t>
      </w:r>
      <w:r w:rsidRPr="007259BD">
        <w:rPr>
          <w:rFonts w:ascii="Times New Roman" w:hAnsi="Times New Roman"/>
          <w:b/>
          <w:sz w:val="32"/>
          <w:szCs w:val="32"/>
        </w:rPr>
        <w:t>#</w:t>
      </w:r>
      <w:r w:rsidRPr="007259BD">
        <w:rPr>
          <w:rFonts w:ascii="Times New Roman" w:hAnsi="Times New Roman"/>
          <w:b/>
          <w:sz w:val="28"/>
          <w:szCs w:val="28"/>
        </w:rPr>
        <w:t xml:space="preserve"> </w:t>
      </w:r>
      <w:r w:rsidRPr="00D16438">
        <w:rPr>
          <w:rFonts w:ascii="Times New Roman" w:hAnsi="Times New Roman"/>
          <w:b/>
          <w:sz w:val="28"/>
          <w:szCs w:val="28"/>
        </w:rPr>
        <w:t>ре, соль, до, фа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3 вида минора 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прямом движении 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хроматическая гамма в прямом движении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аккорды двумя руками в четыре октавы.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арпеджио короткое и длинное двумя руками в четыре октавы, ломанное арпеджио  - 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отдельно каждой рукой.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доминантсептаккорд – длинное арпеджио отдельно каждой рукой или двумя руками 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белых клавиш в мажорных гаммах.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Чтение с листа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     -     </w:t>
      </w:r>
      <w:r w:rsidRPr="00074699">
        <w:rPr>
          <w:rFonts w:ascii="Times New Roman" w:hAnsi="Times New Roman"/>
          <w:sz w:val="26"/>
          <w:szCs w:val="26"/>
        </w:rPr>
        <w:t>Продолжать развивать навыки «графического восприятия текста»- до проигрывания текста зрительно  определять тип поступенного движения фразы и структуру фактуры произведения.</w:t>
      </w:r>
    </w:p>
    <w:p w:rsidR="00D30A79" w:rsidRPr="00074699" w:rsidRDefault="00D30A79" w:rsidP="00074699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Играть пьесы, видя на один такт вперед, по сложности соответствующие 2 классу.</w:t>
      </w:r>
    </w:p>
    <w:p w:rsidR="00D30A79" w:rsidRDefault="00D30A79" w:rsidP="009D55FD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Default="00D30A79" w:rsidP="009D55FD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9D55FD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Default="00D30A79" w:rsidP="00665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5 класса</w:t>
      </w:r>
    </w:p>
    <w:p w:rsidR="00D30A79" w:rsidRPr="00074699" w:rsidRDefault="00D30A79" w:rsidP="00665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9"/>
        <w:gridCol w:w="1556"/>
        <w:gridCol w:w="3686"/>
        <w:gridCol w:w="1559"/>
      </w:tblGrid>
      <w:tr w:rsidR="00D30A79" w:rsidRPr="00060789" w:rsidTr="00A35EF6">
        <w:tc>
          <w:tcPr>
            <w:tcW w:w="3689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66" type="#_x0000_t32" style="position:absolute;left:0;text-align:left;margin-left:-1.7pt;margin-top:-2.35pt;width:.75pt;height:179.65pt;z-index:251655680" o:connectortype="straight" strokeweight="1.5pt"/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-1.7pt;margin-top:-2.35pt;width:520.95pt;height:0;z-index:251659776" o:connectortype="straight" strokeweight="1.5pt"/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-1.7pt;margin-top:-2.35pt;width:477.75pt;height:0;z-index:251653632" o:connectortype="straight"/>
              </w:pic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 </w: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556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69" type="#_x0000_t32" style="position:absolute;margin-left:-2.4pt;margin-top:-2.35pt;width:0;height:179.65pt;z-index:251656704;mso-position-horizontal-relative:text;mso-position-vertical-relative:text" o:connectortype="straight" strokeweight="1.5pt"/>
              </w:pic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  <w:tc>
          <w:tcPr>
            <w:tcW w:w="3686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70" type="#_x0000_t32" style="position:absolute;left:0;text-align:left;margin-left:-2.55pt;margin-top:-2.35pt;width:0;height:179.65pt;z-index:2516577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-2.55pt;margin-top:-2.35pt;width:0;height:179.65pt;z-index:251661824;mso-position-horizontal-relative:text;mso-position-vertical-relative:text" o:connectortype="straight" strokeweight="1.5pt"/>
              </w:pic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II </w: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</w:tcPr>
          <w:p w:rsidR="00D30A79" w:rsidRPr="00D93A46" w:rsidRDefault="00D30A79" w:rsidP="00D93A46">
            <w:pPr>
              <w:widowControl w:val="0"/>
              <w:suppressLineNumbers/>
              <w:tabs>
                <w:tab w:val="left" w:pos="3686"/>
                <w:tab w:val="left" w:pos="5245"/>
              </w:tabs>
              <w:suppressAutoHyphens/>
              <w:spacing w:after="0" w:line="240" w:lineRule="auto"/>
              <w:ind w:left="-483" w:firstLine="483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72" type="#_x0000_t32" style="position:absolute;left:0;text-align:left;margin-left:72.7pt;margin-top:-2.35pt;width:.05pt;height:179.65pt;z-index:251654656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-2.3pt;margin-top:-2.35pt;width:.05pt;height:179.65pt;z-index:251660800;mso-position-horizontal-relative:text;mso-position-vertical-relative:text" o:connectortype="straight" strokeweight="1.5pt"/>
              </w:pic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</w:tr>
      <w:tr w:rsidR="00D30A79" w:rsidRPr="00060789" w:rsidTr="00A35EF6">
        <w:tc>
          <w:tcPr>
            <w:tcW w:w="3689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74" type="#_x0000_t32" style="position:absolute;margin-left:-1.7pt;margin-top:.05pt;width:520.95pt;height:0;z-index:251658752;mso-position-horizontal-relative:text;mso-position-vertical-relative:text" o:connectortype="straight" strokeweight="1.5pt"/>
              </w:pic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1.Технический зачет: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диезные </w: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гаммы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чтение нот с листа 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несложных пьес.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2. Академический концерт по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 - полифония, пьеса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75" type="#_x0000_t32" style="position:absolute;margin-left:-.95pt;margin-top:7.4pt;width:520.2pt;height:0;z-index:251652608" o:connectortype="straight" strokeweight="1.5pt"/>
              </w:pict>
            </w:r>
          </w:p>
        </w:tc>
        <w:tc>
          <w:tcPr>
            <w:tcW w:w="1556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конец октября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конец декабря</w:t>
            </w:r>
          </w:p>
        </w:tc>
        <w:tc>
          <w:tcPr>
            <w:tcW w:w="3686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1.Технический зачет: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бемольные г</w:t>
            </w: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аммы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коллоквиум 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3. Переводной экзамен по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 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крупная форма, пьеса  </w:t>
            </w:r>
          </w:p>
          <w:p w:rsidR="00D30A79" w:rsidRPr="00D93A46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 xml:space="preserve">   (кантилена), этюд</w:t>
            </w:r>
          </w:p>
        </w:tc>
        <w:tc>
          <w:tcPr>
            <w:tcW w:w="1559" w:type="dxa"/>
          </w:tcPr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начало марта</w:t>
            </w: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4A6D2C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52"/>
                <w:szCs w:val="52"/>
              </w:rPr>
            </w:pPr>
          </w:p>
          <w:p w:rsidR="00D30A79" w:rsidRPr="00D93A46" w:rsidRDefault="00D30A79" w:rsidP="00D93A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D93A46">
              <w:rPr>
                <w:rFonts w:ascii="Times New Roman" w:hAnsi="Times New Roman"/>
                <w:kern w:val="1"/>
                <w:sz w:val="26"/>
                <w:szCs w:val="26"/>
              </w:rPr>
              <w:t>конец мая</w:t>
            </w:r>
          </w:p>
        </w:tc>
      </w:tr>
    </w:tbl>
    <w:p w:rsidR="00D30A79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0A79" w:rsidRPr="009D55FD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55FD">
        <w:rPr>
          <w:rFonts w:ascii="Times New Roman" w:hAnsi="Times New Roman"/>
          <w:b/>
          <w:bCs/>
          <w:sz w:val="26"/>
          <w:szCs w:val="26"/>
        </w:rPr>
        <w:t>Вопросы для  коллоквиума</w:t>
      </w:r>
      <w:r>
        <w:rPr>
          <w:rFonts w:ascii="Times New Roman" w:hAnsi="Times New Roman"/>
          <w:b/>
          <w:bCs/>
          <w:sz w:val="26"/>
          <w:szCs w:val="26"/>
        </w:rPr>
        <w:t xml:space="preserve"> за 5 класс</w:t>
      </w:r>
    </w:p>
    <w:p w:rsidR="00D30A79" w:rsidRDefault="00D30A79" w:rsidP="006653D3">
      <w:pPr>
        <w:tabs>
          <w:tab w:val="left" w:pos="7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55FD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предыдущих   классов)</w:t>
      </w:r>
    </w:p>
    <w:p w:rsidR="00D30A79" w:rsidRPr="009D55FD" w:rsidRDefault="00D30A79" w:rsidP="006653D3">
      <w:pPr>
        <w:tabs>
          <w:tab w:val="left" w:pos="7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1. Что такое коллоквиум?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 Понятие о строении музыкального произведения (мотивы, фразы, предложения,  период).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3. Что такое кульминация?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4. Что такое гармония?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5. Что такое дикция и артикуляция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</w:rPr>
        <w:t>?</w:t>
      </w:r>
      <w:r w:rsidRPr="00074699">
        <w:rPr>
          <w:rFonts w:ascii="Times New Roman" w:hAnsi="Times New Roman"/>
          <w:i/>
          <w:sz w:val="26"/>
          <w:szCs w:val="26"/>
        </w:rPr>
        <w:t xml:space="preserve">   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6. Что такое кантилена? </w:t>
      </w:r>
    </w:p>
    <w:p w:rsidR="00D30A79" w:rsidRPr="00074699" w:rsidRDefault="00D30A79" w:rsidP="006653D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7. Что такое интонирование?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8. Что такое полифония? Расскажите об особенностях ее исполнения.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9. Расскажите о клавирной музыке. Для каких инструментов она предназначалась?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10. Назовите произведения крупной формы.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11. Что такое сонатно - симфонический цикл?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12. Что такое соната? 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13. Расскажите об особенностях строения сонатной формы и сонатного аллегро.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14. Расскажите об особенностях вариационной формы?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15. Что такое рондо? 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 xml:space="preserve">16.Что такое концерт?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17. Что такое мелизмы? Какие вы знаете мелизмы?</w:t>
      </w:r>
      <w:r w:rsidRPr="00074699">
        <w:rPr>
          <w:rFonts w:ascii="Times New Roman" w:hAnsi="Times New Roman"/>
          <w:i/>
          <w:sz w:val="26"/>
          <w:szCs w:val="26"/>
        </w:rPr>
        <w:t xml:space="preserve">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18. Расскажите о тембре в музыке.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19. Расскажите о значении и роли педалей на фортепиано.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20. Что такое колыбельная?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21.  Что такое романс?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22. Что такое мазурка?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23. Что такое полонез?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24. Что такое импровизация?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Что такое  джаз? Назови разновидности произведений  джазовой музыки.</w:t>
      </w:r>
      <w:r w:rsidRPr="0007469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26. Назовите крупнейшие фортепианные конкурсы.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27. Какие концерты  вы посетили в этом году? Расскажите свои впечатления о концертах.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28. Что обозначают следующие музыкальные  термины :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i/>
          <w:sz w:val="26"/>
          <w:szCs w:val="26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Adagio, Andante, Andantino, Moderato, Sostenuto, Allegretto, Allegro, Vivace, Vivo                                                                                                       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 piu mosso, meno mosso, allargando,</w:t>
      </w:r>
      <w:r w:rsidRPr="00074699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morendo, molto. </w:t>
      </w:r>
    </w:p>
    <w:p w:rsidR="00D30A79" w:rsidRPr="0098595C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i/>
          <w:sz w:val="26"/>
          <w:szCs w:val="26"/>
          <w:lang w:val="en-US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Giocoso,  cantadile, dolce,  espressivo  energico, grazioso, tranquillo. </w:t>
      </w:r>
    </w:p>
    <w:p w:rsidR="00D30A79" w:rsidRPr="0098595C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ab/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29. Проанализировать одно из исполняемых произведений и ответить на следующие  вопросы:  </w:t>
      </w:r>
      <w:r w:rsidRPr="00074699">
        <w:rPr>
          <w:rFonts w:ascii="Times New Roman" w:hAnsi="Times New Roman"/>
          <w:i/>
          <w:sz w:val="24"/>
          <w:szCs w:val="24"/>
        </w:rPr>
        <w:t>- назвать композитора, его национальную принадлежность, годы жизни или век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</w:t>
      </w:r>
      <w:r w:rsidRPr="00074699">
        <w:rPr>
          <w:rFonts w:ascii="Times New Roman" w:hAnsi="Times New Roman"/>
          <w:i/>
        </w:rPr>
        <w:t xml:space="preserve">      </w:t>
      </w:r>
      <w:r w:rsidRPr="00074699">
        <w:rPr>
          <w:rFonts w:ascii="Times New Roman" w:hAnsi="Times New Roman"/>
          <w:i/>
          <w:sz w:val="24"/>
          <w:szCs w:val="24"/>
        </w:rPr>
        <w:t>- определить характер, образное содержание произведения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74699">
        <w:rPr>
          <w:rFonts w:ascii="Times New Roman" w:hAnsi="Times New Roman"/>
          <w:i/>
        </w:rPr>
        <w:t xml:space="preserve">     </w:t>
      </w:r>
      <w:r w:rsidRPr="00074699">
        <w:rPr>
          <w:rFonts w:ascii="Times New Roman" w:hAnsi="Times New Roman"/>
          <w:i/>
          <w:sz w:val="24"/>
          <w:szCs w:val="24"/>
        </w:rPr>
        <w:t>- назвать жанр или форму произведения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</w:t>
      </w:r>
      <w:r w:rsidRPr="00074699">
        <w:rPr>
          <w:rFonts w:ascii="Times New Roman" w:hAnsi="Times New Roman"/>
          <w:i/>
        </w:rPr>
        <w:t xml:space="preserve">     </w:t>
      </w:r>
      <w:r w:rsidRPr="00074699">
        <w:rPr>
          <w:rFonts w:ascii="Times New Roman" w:hAnsi="Times New Roman"/>
          <w:i/>
          <w:sz w:val="24"/>
          <w:szCs w:val="24"/>
        </w:rPr>
        <w:t xml:space="preserve"> - определить тональность, размер, темп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074699">
        <w:rPr>
          <w:rFonts w:ascii="Times New Roman" w:hAnsi="Times New Roman"/>
          <w:i/>
        </w:rPr>
        <w:t xml:space="preserve">    </w:t>
      </w:r>
      <w:r w:rsidRPr="00074699">
        <w:rPr>
          <w:rFonts w:ascii="Times New Roman" w:hAnsi="Times New Roman"/>
          <w:i/>
          <w:sz w:val="24"/>
          <w:szCs w:val="24"/>
        </w:rPr>
        <w:t>- определить динамический план, указать кульминацию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074699">
        <w:rPr>
          <w:rFonts w:ascii="Times New Roman" w:hAnsi="Times New Roman"/>
          <w:i/>
        </w:rPr>
        <w:t xml:space="preserve">    </w:t>
      </w:r>
      <w:r w:rsidRPr="00074699">
        <w:rPr>
          <w:rFonts w:ascii="Times New Roman" w:hAnsi="Times New Roman"/>
          <w:i/>
          <w:sz w:val="24"/>
          <w:szCs w:val="24"/>
        </w:rPr>
        <w:t xml:space="preserve">- назвать какие выразительные средства использует композитор для создания </w:t>
      </w:r>
    </w:p>
    <w:p w:rsidR="00D30A7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74699">
        <w:rPr>
          <w:rFonts w:ascii="Times New Roman" w:hAnsi="Times New Roman"/>
          <w:i/>
        </w:rPr>
        <w:t xml:space="preserve">       </w:t>
      </w:r>
      <w:r w:rsidRPr="00074699">
        <w:rPr>
          <w:rFonts w:ascii="Times New Roman" w:hAnsi="Times New Roman"/>
          <w:i/>
          <w:sz w:val="24"/>
          <w:szCs w:val="24"/>
        </w:rPr>
        <w:t>данного образа, характера (особенности ритма, движение мелодии)</w:t>
      </w:r>
    </w:p>
    <w:p w:rsidR="00D30A79" w:rsidRPr="009D55FD" w:rsidRDefault="00D30A79" w:rsidP="009D55FD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D30A79" w:rsidRPr="009D55FD" w:rsidRDefault="00D30A79" w:rsidP="009D55F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5 класса</w:t>
      </w:r>
    </w:p>
    <w:p w:rsidR="00D30A79" w:rsidRPr="00074699" w:rsidRDefault="00D30A79" w:rsidP="00074699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Г.Гендель Аллеманда  ре минор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М.Клементи Сонатина Ре мажор соч. 36 №6 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часть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Г.Пахульский  Прелюдия</w:t>
      </w:r>
    </w:p>
    <w:p w:rsidR="00D30A79" w:rsidRPr="009D55FD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Л.Шитте Этюд 5 соч. 68</w:t>
      </w:r>
    </w:p>
    <w:p w:rsidR="00D30A79" w:rsidRPr="00074699" w:rsidRDefault="00D30A79" w:rsidP="009D55FD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И.С.Бах Маленькая прелюдия Ре мажор № 4 (тетрадь </w:t>
      </w:r>
      <w:r w:rsidRPr="00074699">
        <w:rPr>
          <w:rFonts w:ascii="Times New Roman" w:hAnsi="Times New Roman"/>
          <w:sz w:val="26"/>
          <w:szCs w:val="26"/>
          <w:lang w:val="en-US"/>
        </w:rPr>
        <w:t>II</w:t>
      </w:r>
      <w:r w:rsidRPr="00074699">
        <w:rPr>
          <w:rFonts w:ascii="Times New Roman" w:hAnsi="Times New Roman"/>
          <w:sz w:val="26"/>
          <w:szCs w:val="26"/>
        </w:rPr>
        <w:t>)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Д.Кабалевский  Вариации на словацкую тему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В.Ребиков Вальс фа # минор</w:t>
      </w:r>
    </w:p>
    <w:p w:rsidR="00D30A79" w:rsidRPr="009D55FD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А.Лешгорн Этюд №4 соч.66 </w:t>
      </w:r>
    </w:p>
    <w:p w:rsidR="00D30A79" w:rsidRPr="00074699" w:rsidRDefault="00D30A79" w:rsidP="009D55FD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Двухголосная инвенция № 13 ля минор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Я.Дюссек Сонатина МиЬ мажор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П.Чайковский  Сладкая греза</w:t>
      </w:r>
    </w:p>
    <w:p w:rsidR="00D30A79" w:rsidRPr="0098595C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- Гермер Этюд №18,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II</w:t>
      </w:r>
    </w:p>
    <w:p w:rsidR="00D30A79" w:rsidRPr="00074699" w:rsidRDefault="00D30A79" w:rsidP="009D55FD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Трехголосная инвенция № 6 ми мажор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Л.Бетховен Сонатина №19 соль минор I часть 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Э.Григ Поэтическая картинка №1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К.Черни- Гермер Этюд №27,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II</w:t>
      </w:r>
    </w:p>
    <w:p w:rsidR="00D30A79" w:rsidRPr="00074699" w:rsidRDefault="00D30A79" w:rsidP="009D55FD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</w:p>
    <w:p w:rsidR="00D30A79" w:rsidRPr="00D93A46" w:rsidRDefault="00D30A79" w:rsidP="009D55FD">
      <w:pPr>
        <w:spacing w:after="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93A46">
        <w:rPr>
          <w:rFonts w:ascii="Times New Roman" w:hAnsi="Times New Roman"/>
          <w:b/>
          <w:bCs/>
          <w:sz w:val="32"/>
          <w:szCs w:val="32"/>
          <w:u w:val="single"/>
        </w:rPr>
        <w:t>6 класс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2,5 часа в неделю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5 часов в неделю</w:t>
      </w:r>
    </w:p>
    <w:p w:rsidR="00D30A7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Консультации                                       8 часов в год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12-14 различных музыкальных произведений, в том числе несколько в порядке ознакомления</w:t>
      </w:r>
    </w:p>
    <w:p w:rsidR="00D30A79" w:rsidRPr="00074699" w:rsidRDefault="00D30A79" w:rsidP="006653D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полифонических произведения,</w:t>
      </w:r>
    </w:p>
    <w:p w:rsidR="00D30A79" w:rsidRPr="00074699" w:rsidRDefault="00D30A79" w:rsidP="006653D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6653D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разнохарактерных пьес, в том числе и джазовых,</w:t>
      </w:r>
    </w:p>
    <w:p w:rsidR="00D30A79" w:rsidRPr="00074699" w:rsidRDefault="00D30A79" w:rsidP="006653D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этюдов на различные виды техники</w:t>
      </w:r>
    </w:p>
    <w:p w:rsidR="00D30A79" w:rsidRDefault="00D30A79" w:rsidP="006653D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Самостоятельно подготовить 1 пьесу (по трудности на два класса ниже)</w:t>
      </w:r>
    </w:p>
    <w:p w:rsidR="00D30A79" w:rsidRPr="00074699" w:rsidRDefault="00D30A79" w:rsidP="006653D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6653D3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6653D3">
      <w:pPr>
        <w:spacing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1.Работа над различными видами техники. Работа над крупной техникой  (октавы, аккорды). Совершенствовать техническую подготовку, добиваясь при игре гамм, арпеджио и других технических формул более быстрого темпа, хорошего звукоизвлечения. Упражнения Ш. Ганона.</w:t>
      </w:r>
    </w:p>
    <w:p w:rsidR="00D30A79" w:rsidRDefault="00D30A79" w:rsidP="006653D3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</w:t>
      </w:r>
      <w:r w:rsidRPr="00D93A46">
        <w:rPr>
          <w:rFonts w:ascii="Times New Roman" w:hAnsi="Times New Roman"/>
          <w:b/>
          <w:i/>
          <w:sz w:val="26"/>
          <w:szCs w:val="26"/>
        </w:rPr>
        <w:t>Требования по гаммам</w:t>
      </w:r>
      <w:r w:rsidRPr="00D93A46">
        <w:rPr>
          <w:rFonts w:ascii="Times New Roman" w:hAnsi="Times New Roman"/>
          <w:b/>
          <w:sz w:val="26"/>
          <w:szCs w:val="26"/>
        </w:rPr>
        <w:t>: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A169FF">
        <w:rPr>
          <w:rFonts w:ascii="Times New Roman" w:hAnsi="Times New Roman"/>
          <w:sz w:val="26"/>
          <w:szCs w:val="26"/>
        </w:rPr>
        <w:t xml:space="preserve">ажорные гаммы  </w:t>
      </w:r>
      <w:r w:rsidRPr="00A169FF">
        <w:rPr>
          <w:rFonts w:ascii="Times New Roman" w:hAnsi="Times New Roman"/>
          <w:b/>
          <w:sz w:val="28"/>
          <w:szCs w:val="28"/>
        </w:rPr>
        <w:t>До, Соль, Ре, Ля, Ми, Си, Фа, СиЬ, МиЬ, ЛяЬ, РеЬ</w:t>
      </w:r>
      <w:r w:rsidRPr="00A169FF">
        <w:rPr>
          <w:rFonts w:ascii="Times New Roman" w:hAnsi="Times New Roman"/>
          <w:sz w:val="26"/>
          <w:szCs w:val="26"/>
        </w:rPr>
        <w:t xml:space="preserve"> в прямом </w:t>
      </w:r>
      <w:r w:rsidRPr="0018509C">
        <w:rPr>
          <w:rFonts w:ascii="Times New Roman" w:hAnsi="Times New Roman"/>
          <w:sz w:val="26"/>
          <w:szCs w:val="26"/>
        </w:rPr>
        <w:t xml:space="preserve">и 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18509C">
        <w:rPr>
          <w:rFonts w:ascii="Times New Roman" w:hAnsi="Times New Roman"/>
          <w:sz w:val="26"/>
          <w:szCs w:val="26"/>
        </w:rPr>
        <w:t xml:space="preserve">противоположном </w:t>
      </w:r>
      <w:r>
        <w:rPr>
          <w:rFonts w:ascii="Times New Roman" w:hAnsi="Times New Roman"/>
          <w:sz w:val="26"/>
          <w:szCs w:val="26"/>
        </w:rPr>
        <w:t>д</w:t>
      </w:r>
      <w:r w:rsidRPr="0018509C">
        <w:rPr>
          <w:rFonts w:ascii="Times New Roman" w:hAnsi="Times New Roman"/>
          <w:sz w:val="26"/>
          <w:szCs w:val="26"/>
        </w:rPr>
        <w:t>вижении с симметричной аппликатурой</w:t>
      </w:r>
      <w:r>
        <w:rPr>
          <w:rFonts w:ascii="Times New Roman" w:hAnsi="Times New Roman"/>
          <w:sz w:val="26"/>
          <w:szCs w:val="26"/>
        </w:rPr>
        <w:t xml:space="preserve"> движении </w:t>
      </w:r>
      <w:r w:rsidRPr="00A169FF">
        <w:rPr>
          <w:rFonts w:ascii="Times New Roman" w:hAnsi="Times New Roman"/>
          <w:sz w:val="26"/>
          <w:szCs w:val="26"/>
        </w:rPr>
        <w:t xml:space="preserve">двумя руками в </w:t>
      </w:r>
    </w:p>
    <w:p w:rsidR="00D30A79" w:rsidRPr="00A169FF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169FF">
        <w:rPr>
          <w:rFonts w:ascii="Times New Roman" w:hAnsi="Times New Roman"/>
          <w:sz w:val="26"/>
          <w:szCs w:val="26"/>
        </w:rPr>
        <w:t>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минорные гаммы </w:t>
      </w:r>
      <w:r w:rsidRPr="00A169FF">
        <w:rPr>
          <w:rFonts w:ascii="Times New Roman" w:hAnsi="Times New Roman"/>
          <w:b/>
          <w:sz w:val="28"/>
          <w:szCs w:val="28"/>
        </w:rPr>
        <w:t>ля, ми, си, фа</w:t>
      </w:r>
      <w:r w:rsidRPr="00A169FF">
        <w:rPr>
          <w:rFonts w:ascii="Times New Roman" w:hAnsi="Times New Roman"/>
          <w:b/>
          <w:sz w:val="32"/>
          <w:szCs w:val="32"/>
        </w:rPr>
        <w:t>#</w:t>
      </w:r>
      <w:r w:rsidRPr="00A169F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до</w:t>
      </w:r>
      <w:r w:rsidRPr="007259BD">
        <w:rPr>
          <w:rFonts w:ascii="Times New Roman" w:hAnsi="Times New Roman"/>
          <w:b/>
          <w:sz w:val="32"/>
          <w:szCs w:val="32"/>
        </w:rPr>
        <w:t>#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169FF">
        <w:rPr>
          <w:rFonts w:ascii="Times New Roman" w:hAnsi="Times New Roman"/>
          <w:b/>
          <w:sz w:val="28"/>
          <w:szCs w:val="28"/>
        </w:rPr>
        <w:t>ре, соль, до, фа</w:t>
      </w:r>
      <w:r>
        <w:rPr>
          <w:rFonts w:ascii="Times New Roman" w:hAnsi="Times New Roman"/>
          <w:sz w:val="26"/>
          <w:szCs w:val="26"/>
        </w:rPr>
        <w:t xml:space="preserve">  - 3 вида минора  - 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прямом движении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терция, децима в До мажоре -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хроматическая гамма в прямом движении двумя руками в четыре октавы.</w:t>
      </w:r>
    </w:p>
    <w:p w:rsidR="00D30A79" w:rsidRDefault="00D30A79" w:rsidP="00D93A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аккорды двумя руками в четыре октавы. 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арпеджио короткое, длинное, ломанное двумя руками в четыре октавы. 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доминантсептаккорд – длинное арпеджио двумя руками от белых клавиш в мажорных 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гаммах.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уменьшенный септаккорд – короткое арпеджио отдельно каждой рукой или двумя руками </w:t>
      </w:r>
    </w:p>
    <w:p w:rsidR="00D30A79" w:rsidRDefault="00D30A79" w:rsidP="00D93A4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минорных гаммах от всех клавиш.</w:t>
      </w:r>
    </w:p>
    <w:p w:rsidR="00D30A79" w:rsidRDefault="00D30A79" w:rsidP="00D93A4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6653D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-Перед чтением с листа, ученик должен уметь</w:t>
      </w:r>
      <w:r w:rsidRPr="0007469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</w:rPr>
        <w:t xml:space="preserve">проанализировать форму, структуру, характер произведения и сыграть в своей интерпретации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-Играть пьесы, видя на один такт вперед, по сложности соответствующие 2-3 классу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</w:p>
    <w:p w:rsidR="00D30A79" w:rsidRPr="00FB4D7E" w:rsidRDefault="00D30A79" w:rsidP="00FB4D7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pict>
          <v:shape id="_x0000_s1076" type="#_x0000_t32" style="position:absolute;left:0;text-align:left;margin-left:525pt;margin-top:26.7pt;width:0;height:174.7pt;z-index:251668992" o:connectortype="straight" strokeweight="1.5pt"/>
        </w:pict>
      </w:r>
      <w:r>
        <w:rPr>
          <w:noProof/>
        </w:rPr>
        <w:pict>
          <v:shape id="_x0000_s1077" type="#_x0000_t32" style="position:absolute;left:0;text-align:left;margin-left:261pt;margin-top:27.05pt;width:.05pt;height:174.35pt;z-index:251674112" o:connectortype="straight" strokeweight="1.5pt"/>
        </w:pict>
      </w:r>
      <w:r>
        <w:rPr>
          <w:noProof/>
        </w:rPr>
        <w:pict>
          <v:shape id="_x0000_s1078" type="#_x0000_t32" style="position:absolute;left:0;text-align:left;margin-left:183.3pt;margin-top:26.7pt;width:1.5pt;height:174.7pt;flip:x;z-index:251665920" o:connectortype="straight" strokeweight="1.5pt"/>
        </w:pict>
      </w:r>
      <w:r>
        <w:rPr>
          <w:noProof/>
        </w:rPr>
        <w:pict>
          <v:shape id="_x0000_s1079" type="#_x0000_t32" style="position:absolute;left:0;text-align:left;margin-left:-2.7pt;margin-top:26pt;width:527.7pt;height:.35pt;z-index:251664896" o:connectortype="straight" strokeweight="1.5pt"/>
        </w:pict>
      </w:r>
      <w:r w:rsidRPr="00074699">
        <w:rPr>
          <w:rFonts w:ascii="Times New Roman" w:hAnsi="Times New Roman"/>
          <w:b/>
          <w:bCs/>
          <w:sz w:val="26"/>
          <w:szCs w:val="26"/>
        </w:rPr>
        <w:t xml:space="preserve">Контрольные </w:t>
      </w:r>
      <w:r>
        <w:rPr>
          <w:rFonts w:ascii="Times New Roman" w:hAnsi="Times New Roman"/>
          <w:b/>
          <w:bCs/>
          <w:sz w:val="26"/>
          <w:szCs w:val="26"/>
        </w:rPr>
        <w:t>точки по специальности 6 класса</w:t>
      </w:r>
    </w:p>
    <w:tbl>
      <w:tblPr>
        <w:tblW w:w="109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9"/>
        <w:gridCol w:w="1556"/>
        <w:gridCol w:w="3686"/>
        <w:gridCol w:w="2046"/>
      </w:tblGrid>
      <w:tr w:rsidR="00D30A79" w:rsidRPr="00060789" w:rsidTr="00A35EF6">
        <w:tc>
          <w:tcPr>
            <w:tcW w:w="3689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80" type="#_x0000_t32" style="position:absolute;left:0;text-align:left;margin-left:-5.45pt;margin-top:-2.45pt;width:0;height:173.9pt;z-index:251671040" o:connectortype="straight" strokeweight="1.5pt"/>
              </w:pict>
            </w:r>
            <w:r>
              <w:rPr>
                <w:noProof/>
              </w:rPr>
              <w:pict>
                <v:shape id="_x0000_s1081" type="#_x0000_t32" style="position:absolute;left:0;text-align:left;margin-left:-5.45pt;margin-top:18.8pt;width:527.7pt;height:.05pt;z-index:251673088" o:connectortype="straight" strokeweight="1.5pt"/>
              </w:pict>
            </w:r>
            <w:r>
              <w:rPr>
                <w:noProof/>
              </w:rPr>
              <w:pict>
                <v:shape id="_x0000_s1082" type="#_x0000_t32" style="position:absolute;left:0;text-align:left;margin-left:-5.45pt;margin-top:-3.15pt;width:4.5pt;height:0;flip:x;z-index:251670016" o:connectortype="straight"/>
              </w:pict>
            </w:r>
            <w:r>
              <w:rPr>
                <w:noProof/>
              </w:rPr>
              <w:pict>
                <v:shape id="_x0000_s1083" type="#_x0000_t32" style="position:absolute;left:0;text-align:left;margin-left:-.95pt;margin-top:-3.15pt;width:24.75pt;height:0;z-index:251663872" o:connectortype="straight"/>
              </w:pict>
            </w:r>
            <w:r>
              <w:rPr>
                <w:noProof/>
              </w:rPr>
              <w:pict>
                <v:shape id="_x0000_s1084" type="#_x0000_t32" style="position:absolute;left:0;text-align:left;margin-left:-.95pt;margin-top:-3.15pt;width:7.5pt;height:0;z-index:251662848" o:connectortype="straight"/>
              </w:pict>
            </w:r>
            <w:r w:rsidRPr="00FB4D7E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 </w:t>
            </w: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556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85" type="#_x0000_t32" style="position:absolute;margin-left:73.8pt;margin-top:-2.45pt;width:0;height:173.9pt;z-index:251666944;mso-position-horizontal-relative:text;mso-position-vertical-relative:text" o:connectortype="straight"/>
              </w:pict>
            </w: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686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II </w:t>
            </w: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2046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86" type="#_x0000_t32" style="position:absolute;margin-left:-2.3pt;margin-top:-2.8pt;width:0;height:174.25pt;z-index:25166796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7" type="#_x0000_t32" style="position:absolute;margin-left:-2.3pt;margin-top:-2.45pt;width:.05pt;height:173.9pt;z-index:251675136;mso-position-horizontal-relative:text;mso-position-vertical-relative:text" o:connectortype="straight" strokeweight="1.5pt"/>
              </w:pict>
            </w: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</w:tr>
      <w:tr w:rsidR="00D30A79" w:rsidRPr="00060789" w:rsidTr="00A35EF6">
        <w:tc>
          <w:tcPr>
            <w:tcW w:w="3689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1.Технический зачет: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диезные гаммы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чтение нот с листа 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несложных пьес.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2. Академический концерт по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- полифония, пьеса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88" type="#_x0000_t32" style="position:absolute;margin-left:-5.45pt;margin-top:7.3pt;width:527.7pt;height:0;z-index:251672064" o:connectortype="straight" strokeweight="1.5pt"/>
              </w:pict>
            </w:r>
          </w:p>
        </w:tc>
        <w:tc>
          <w:tcPr>
            <w:tcW w:w="1556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конец октября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36"/>
                <w:szCs w:val="3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конец декабря</w:t>
            </w:r>
          </w:p>
        </w:tc>
        <w:tc>
          <w:tcPr>
            <w:tcW w:w="3686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>1.Технический зачет: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бемольные гаммы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коллоквиум 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3. Переводной экзамен по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крупная форма, пьеса  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 (кантилена), этюд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2046" w:type="dxa"/>
          </w:tcPr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начало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марта</w:t>
            </w: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FB4D7E" w:rsidRDefault="00D30A79" w:rsidP="00FB4D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FB4D7E">
              <w:rPr>
                <w:rFonts w:ascii="Times New Roman" w:hAnsi="Times New Roman"/>
                <w:kern w:val="1"/>
                <w:sz w:val="26"/>
                <w:szCs w:val="26"/>
              </w:rPr>
              <w:t xml:space="preserve">  конец мая</w:t>
            </w:r>
          </w:p>
        </w:tc>
      </w:tr>
    </w:tbl>
    <w:p w:rsidR="00D30A79" w:rsidRPr="00074699" w:rsidRDefault="00D30A79" w:rsidP="006653D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30A79" w:rsidRPr="006653D3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53D3">
        <w:rPr>
          <w:rFonts w:ascii="Times New Roman" w:hAnsi="Times New Roman"/>
          <w:b/>
          <w:bCs/>
          <w:sz w:val="26"/>
          <w:szCs w:val="26"/>
        </w:rPr>
        <w:t xml:space="preserve">Вопросы для коллоквиума </w:t>
      </w:r>
      <w:r>
        <w:rPr>
          <w:rFonts w:ascii="Times New Roman" w:hAnsi="Times New Roman"/>
          <w:b/>
          <w:bCs/>
          <w:sz w:val="26"/>
          <w:szCs w:val="26"/>
        </w:rPr>
        <w:t>за 6 класс</w:t>
      </w:r>
    </w:p>
    <w:p w:rsidR="00D30A79" w:rsidRPr="006653D3" w:rsidRDefault="00D30A79" w:rsidP="006653D3">
      <w:pPr>
        <w:tabs>
          <w:tab w:val="left" w:pos="7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53D3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предыдущих   классов)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1. Что такое коллоквиум?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2. Понятие о строении музыкального произведения (мотивы, фразы, предложения,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период).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3. Что такое кульминация?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4. Что такое гармония?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5. Что такое дикция и артикуляция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</w:rPr>
        <w:t>?</w:t>
      </w:r>
      <w:r w:rsidRPr="00074699">
        <w:rPr>
          <w:rFonts w:ascii="Times New Roman" w:hAnsi="Times New Roman"/>
          <w:i/>
          <w:sz w:val="26"/>
          <w:szCs w:val="26"/>
        </w:rPr>
        <w:t xml:space="preserve">   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6. Что такое кантилена? </w:t>
      </w:r>
    </w:p>
    <w:p w:rsidR="00D30A79" w:rsidRPr="00074699" w:rsidRDefault="00D30A79" w:rsidP="006653D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7. Что такое интонирование?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8. Что такое полифония? Расскажите об особенностях ее исполнения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9. Расскажите о клавирной музыке. Для каких инструментов она предназначалась?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10. Назовите произведения крупной формы.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11. Что такое сонатно - симфонический цикл?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12. Что такое соната? 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13. Расскажите об особенностях строения сонатной формы и сонатного аллегро.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14. Расскажите об особенностях вариационной формы?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15. Что такое рондо? 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 xml:space="preserve">16.Что такое концерт?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17. Что такое мелизмы? Какие вы знаете мелизмы?</w:t>
      </w:r>
      <w:r w:rsidRPr="00074699">
        <w:rPr>
          <w:rFonts w:ascii="Times New Roman" w:hAnsi="Times New Roman"/>
          <w:i/>
          <w:sz w:val="26"/>
          <w:szCs w:val="26"/>
        </w:rPr>
        <w:t xml:space="preserve">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18. Расскажите о тембре в музыке.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19. Расскажите о значении и роли педалей на фортепиано.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20. Что такое колыбельная?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21.  Что такое романс?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22. Что такое мазурка?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23. Что такое полонез?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24. Что такое импровизация?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Что такое  джаз? Назови разновидности произведений  джазовой музыки.</w:t>
      </w:r>
      <w:r w:rsidRPr="0007469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26. Назовите крупнейшие фортепианные конкурсы.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27. Какие концерты  вы посетили в этом году? Расскажите свои впечатления о концертах.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28. Что обозначают следующие музыкальные  термины :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i/>
          <w:sz w:val="26"/>
          <w:szCs w:val="26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Adagio, Andante, Andantino, Moderato, Sostenuto, Allegretto, Allegro, Vivace, Vivo                                                                                                       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 piu mosso, meno mosso, allargando,</w:t>
      </w:r>
      <w:r w:rsidRPr="00074699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morendo, molto. </w:t>
      </w:r>
    </w:p>
    <w:p w:rsidR="00D30A79" w:rsidRPr="0098595C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i/>
          <w:sz w:val="26"/>
          <w:szCs w:val="26"/>
          <w:lang w:val="en-US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Giocoso,  cantadile, dolce,  espressivo  energico, grazioso, tranquillo. </w:t>
      </w:r>
      <w:r w:rsidRPr="00074699">
        <w:rPr>
          <w:rFonts w:ascii="Times New Roman" w:hAnsi="Times New Roman"/>
          <w:sz w:val="26"/>
          <w:szCs w:val="26"/>
          <w:lang w:val="en-US"/>
        </w:rPr>
        <w:tab/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29. Проанализировать одно из исполняемых произведений и ответить на следующие  вопросы:  </w:t>
      </w:r>
      <w:r w:rsidRPr="00074699">
        <w:rPr>
          <w:rFonts w:ascii="Times New Roman" w:hAnsi="Times New Roman"/>
          <w:i/>
          <w:sz w:val="24"/>
          <w:szCs w:val="24"/>
        </w:rPr>
        <w:t>- назвать композитора, его национальную принадлежность, годы жизни или век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</w:t>
      </w:r>
      <w:r w:rsidRPr="00074699">
        <w:rPr>
          <w:rFonts w:ascii="Times New Roman" w:hAnsi="Times New Roman"/>
          <w:i/>
        </w:rPr>
        <w:t xml:space="preserve">       </w:t>
      </w:r>
      <w:r w:rsidRPr="00074699">
        <w:rPr>
          <w:rFonts w:ascii="Times New Roman" w:hAnsi="Times New Roman"/>
          <w:i/>
          <w:sz w:val="24"/>
          <w:szCs w:val="24"/>
        </w:rPr>
        <w:t>- определить характер, образное содержание произведения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74699">
        <w:rPr>
          <w:rFonts w:ascii="Times New Roman" w:hAnsi="Times New Roman"/>
          <w:i/>
        </w:rPr>
        <w:t xml:space="preserve">      </w:t>
      </w:r>
      <w:r w:rsidRPr="00074699">
        <w:rPr>
          <w:rFonts w:ascii="Times New Roman" w:hAnsi="Times New Roman"/>
          <w:i/>
          <w:sz w:val="24"/>
          <w:szCs w:val="24"/>
        </w:rPr>
        <w:t>- назвать жанр или форму произведения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</w:t>
      </w:r>
      <w:r w:rsidRPr="00074699">
        <w:rPr>
          <w:rFonts w:ascii="Times New Roman" w:hAnsi="Times New Roman"/>
          <w:i/>
        </w:rPr>
        <w:t xml:space="preserve">       </w:t>
      </w:r>
      <w:r w:rsidRPr="00074699">
        <w:rPr>
          <w:rFonts w:ascii="Times New Roman" w:hAnsi="Times New Roman"/>
          <w:i/>
          <w:sz w:val="24"/>
          <w:szCs w:val="24"/>
        </w:rPr>
        <w:t>- определить тональность, размер, темп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074699">
        <w:rPr>
          <w:rFonts w:ascii="Times New Roman" w:hAnsi="Times New Roman"/>
          <w:i/>
        </w:rPr>
        <w:t xml:space="preserve">    </w:t>
      </w:r>
      <w:r w:rsidRPr="00074699">
        <w:rPr>
          <w:rFonts w:ascii="Times New Roman" w:hAnsi="Times New Roman"/>
          <w:i/>
          <w:sz w:val="24"/>
          <w:szCs w:val="24"/>
        </w:rPr>
        <w:t xml:space="preserve"> - определить динамический план, указать кульминацию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074699">
        <w:rPr>
          <w:rFonts w:ascii="Times New Roman" w:hAnsi="Times New Roman"/>
          <w:i/>
        </w:rPr>
        <w:t xml:space="preserve">    </w:t>
      </w:r>
      <w:r w:rsidRPr="00074699">
        <w:rPr>
          <w:rFonts w:ascii="Times New Roman" w:hAnsi="Times New Roman"/>
          <w:i/>
          <w:sz w:val="24"/>
          <w:szCs w:val="24"/>
        </w:rPr>
        <w:t xml:space="preserve"> - назвать какие выразительные средства использует композитор для создания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74699">
        <w:rPr>
          <w:rFonts w:ascii="Times New Roman" w:hAnsi="Times New Roman"/>
          <w:i/>
        </w:rPr>
        <w:t xml:space="preserve">        </w:t>
      </w:r>
      <w:r w:rsidRPr="00074699">
        <w:rPr>
          <w:rFonts w:ascii="Times New Roman" w:hAnsi="Times New Roman"/>
          <w:i/>
          <w:sz w:val="24"/>
          <w:szCs w:val="24"/>
        </w:rPr>
        <w:t>данного образа, характера (особенности ритма, движение мелодии)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0A79" w:rsidRPr="00074699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6 класса</w:t>
      </w:r>
    </w:p>
    <w:p w:rsidR="00D30A79" w:rsidRPr="00074699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30A79" w:rsidRPr="00074699" w:rsidRDefault="00D30A79" w:rsidP="006653D3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Г.Телеман Фантазия  си минор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Д.Кабалевский Легкие вариации Ре мажор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А.Гречаниенов Жалоба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Г.Беренс Этюд №26 (32 избранных этюда)</w:t>
      </w:r>
    </w:p>
    <w:p w:rsidR="00D30A79" w:rsidRPr="00074699" w:rsidRDefault="00D30A79" w:rsidP="006653D3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Сарабанда из Французской сюиты до минор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Й.Гайдн Соната Соль мажор №12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И.Беркович Прелюдия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А.Лешгорн Этюд №17 соч.66</w:t>
      </w:r>
    </w:p>
    <w:p w:rsidR="00D30A79" w:rsidRPr="00074699" w:rsidRDefault="00D30A79" w:rsidP="006653D3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Фуга До мажор №4 («Маленькие прелюдии и фуги»)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Л.Бетховен Легкая соната №20 Соль мажор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П.Чайковский  Подснежник из цикла «Времена года»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 Этюд №5, ор.299 тетрадь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074699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Трехголосная инвенция № 2 до минор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В.А.Моцарт Соната № 5 Соль мажор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Ф.Мендельсон Песня без слов №20 МиЬ мажор</w:t>
      </w:r>
    </w:p>
    <w:p w:rsidR="00D30A79" w:rsidRPr="004A6D2C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И.Крамер Этюд №10  тетрадь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4A6D2C" w:rsidRDefault="00D30A79" w:rsidP="006653D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4A6D2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4A6D2C">
        <w:rPr>
          <w:rFonts w:ascii="Times New Roman" w:hAnsi="Times New Roman"/>
          <w:b/>
          <w:bCs/>
          <w:sz w:val="32"/>
          <w:szCs w:val="32"/>
          <w:u w:val="single"/>
        </w:rPr>
        <w:t>7 класс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2,5 часа в неделю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6 часов в неделю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Консультации                                       8 часов в год</w:t>
      </w:r>
    </w:p>
    <w:p w:rsidR="00D30A79" w:rsidRPr="00074699" w:rsidRDefault="00D30A79" w:rsidP="006653D3">
      <w:pPr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12-14 различных музыкальных произведений, в том числе несколько в порядке ознакомления</w:t>
      </w:r>
    </w:p>
    <w:p w:rsidR="00D30A79" w:rsidRPr="00074699" w:rsidRDefault="00D30A79" w:rsidP="0007469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полифонических произведения,</w:t>
      </w:r>
    </w:p>
    <w:p w:rsidR="00D30A79" w:rsidRPr="00074699" w:rsidRDefault="00D30A79" w:rsidP="0007469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07469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разнохарактерных пьес, в том числе и джазовых,</w:t>
      </w:r>
    </w:p>
    <w:p w:rsidR="00D30A79" w:rsidRPr="00074699" w:rsidRDefault="00D30A79" w:rsidP="0007469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4-5 этюдов на различные виды техники</w:t>
      </w:r>
    </w:p>
    <w:p w:rsidR="00D30A79" w:rsidRPr="00074699" w:rsidRDefault="00D30A79" w:rsidP="00074699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Самостоятельно подготовить 1 пьесу (по трудности на два класса ниже)</w:t>
      </w:r>
    </w:p>
    <w:p w:rsidR="00D30A79" w:rsidRPr="00074699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074699">
      <w:pPr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074699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1. Играть специальные упражнения по развитию беглости пальцев и освоению приемов звукоизвлечения для решения проблем, возникающих при разучивании прои</w:t>
      </w:r>
      <w:r>
        <w:rPr>
          <w:rFonts w:ascii="Times New Roman" w:hAnsi="Times New Roman"/>
          <w:sz w:val="26"/>
          <w:szCs w:val="26"/>
        </w:rPr>
        <w:t>зведений. Упражнения Ш. Ганона.</w:t>
      </w:r>
    </w:p>
    <w:p w:rsidR="00D30A79" w:rsidRPr="00074699" w:rsidRDefault="00D30A79" w:rsidP="004A6D2C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</w:t>
      </w:r>
      <w:r w:rsidRPr="004A6D2C">
        <w:rPr>
          <w:rFonts w:ascii="Times New Roman" w:hAnsi="Times New Roman"/>
          <w:b/>
          <w:i/>
          <w:sz w:val="26"/>
          <w:szCs w:val="26"/>
        </w:rPr>
        <w:t>Требования по гаммам: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все мажорные гаммы  </w:t>
      </w:r>
      <w:r w:rsidRPr="005A32C6">
        <w:rPr>
          <w:rFonts w:ascii="Times New Roman" w:hAnsi="Times New Roman"/>
          <w:b/>
          <w:sz w:val="28"/>
          <w:szCs w:val="28"/>
        </w:rPr>
        <w:t>До, Соль, Ре, Ля, Ми, Си, Фа</w:t>
      </w:r>
      <w:r w:rsidRPr="005A32C6">
        <w:rPr>
          <w:rFonts w:ascii="Times New Roman" w:hAnsi="Times New Roman"/>
          <w:b/>
          <w:sz w:val="32"/>
          <w:szCs w:val="32"/>
        </w:rPr>
        <w:t>#</w:t>
      </w:r>
      <w:r w:rsidRPr="005A32C6">
        <w:rPr>
          <w:rFonts w:ascii="Times New Roman" w:hAnsi="Times New Roman"/>
          <w:b/>
          <w:sz w:val="28"/>
          <w:szCs w:val="28"/>
        </w:rPr>
        <w:t>, До</w:t>
      </w:r>
      <w:r w:rsidRPr="005A32C6">
        <w:rPr>
          <w:rFonts w:ascii="Times New Roman" w:hAnsi="Times New Roman"/>
          <w:b/>
          <w:sz w:val="32"/>
          <w:szCs w:val="32"/>
        </w:rPr>
        <w:t>#</w:t>
      </w:r>
      <w:r w:rsidRPr="005A32C6">
        <w:rPr>
          <w:rFonts w:ascii="Times New Roman" w:hAnsi="Times New Roman"/>
          <w:b/>
          <w:sz w:val="28"/>
          <w:szCs w:val="28"/>
        </w:rPr>
        <w:t>, Фа</w:t>
      </w:r>
      <w:r>
        <w:rPr>
          <w:rFonts w:ascii="Times New Roman" w:hAnsi="Times New Roman"/>
          <w:b/>
          <w:sz w:val="28"/>
          <w:szCs w:val="28"/>
        </w:rPr>
        <w:t>, СиЬ, МиЬ, Ля</w:t>
      </w:r>
      <w:r w:rsidRPr="005A32C6">
        <w:rPr>
          <w:rFonts w:ascii="Times New Roman" w:hAnsi="Times New Roman"/>
          <w:b/>
          <w:sz w:val="28"/>
          <w:szCs w:val="28"/>
        </w:rPr>
        <w:t xml:space="preserve">Ь, РеЬ, 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A32C6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льЬ, До</w:t>
      </w:r>
      <w:r w:rsidRPr="005A32C6">
        <w:rPr>
          <w:rFonts w:ascii="Times New Roman" w:hAnsi="Times New Roman"/>
          <w:b/>
          <w:sz w:val="28"/>
          <w:szCs w:val="28"/>
        </w:rPr>
        <w:t>Ь</w:t>
      </w:r>
      <w:r w:rsidRPr="005A3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прямом </w:t>
      </w:r>
      <w:r w:rsidRPr="0018509C">
        <w:rPr>
          <w:rFonts w:ascii="Times New Roman" w:hAnsi="Times New Roman"/>
          <w:sz w:val="26"/>
          <w:szCs w:val="26"/>
        </w:rPr>
        <w:t xml:space="preserve">и противоположном 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18509C">
        <w:rPr>
          <w:rFonts w:ascii="Times New Roman" w:hAnsi="Times New Roman"/>
          <w:sz w:val="26"/>
          <w:szCs w:val="26"/>
        </w:rPr>
        <w:t>вижении с симметричной аппликатурой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850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двумя руками в четыре октавы.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минорные гаммы  </w:t>
      </w:r>
      <w:r w:rsidRPr="005A32C6">
        <w:rPr>
          <w:rFonts w:ascii="Times New Roman" w:hAnsi="Times New Roman"/>
          <w:b/>
          <w:sz w:val="28"/>
          <w:szCs w:val="28"/>
        </w:rPr>
        <w:t>ля, ми, си, фа</w:t>
      </w:r>
      <w:r w:rsidRPr="005A32C6">
        <w:rPr>
          <w:rFonts w:ascii="Times New Roman" w:hAnsi="Times New Roman"/>
          <w:b/>
          <w:sz w:val="32"/>
          <w:szCs w:val="32"/>
        </w:rPr>
        <w:t>#</w:t>
      </w:r>
      <w:r w:rsidRPr="005A32C6">
        <w:rPr>
          <w:rFonts w:ascii="Times New Roman" w:hAnsi="Times New Roman"/>
          <w:b/>
          <w:sz w:val="28"/>
          <w:szCs w:val="28"/>
        </w:rPr>
        <w:t>, до</w:t>
      </w:r>
      <w:r w:rsidRPr="005A32C6">
        <w:rPr>
          <w:rFonts w:ascii="Times New Roman" w:hAnsi="Times New Roman"/>
          <w:b/>
          <w:sz w:val="32"/>
          <w:szCs w:val="32"/>
        </w:rPr>
        <w:t>#</w:t>
      </w:r>
      <w:r w:rsidRPr="005A32C6">
        <w:rPr>
          <w:rFonts w:ascii="Times New Roman" w:hAnsi="Times New Roman"/>
          <w:b/>
          <w:sz w:val="28"/>
          <w:szCs w:val="28"/>
        </w:rPr>
        <w:t>, ре, соль, до, фа</w:t>
      </w:r>
      <w:r>
        <w:rPr>
          <w:rFonts w:ascii="Times New Roman" w:hAnsi="Times New Roman"/>
          <w:b/>
          <w:sz w:val="26"/>
          <w:szCs w:val="26"/>
        </w:rPr>
        <w:t xml:space="preserve">  - </w:t>
      </w:r>
      <w:r>
        <w:rPr>
          <w:rFonts w:ascii="Times New Roman" w:hAnsi="Times New Roman"/>
          <w:sz w:val="26"/>
          <w:szCs w:val="26"/>
        </w:rPr>
        <w:t xml:space="preserve">3 вида минора 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прямом движении двумя руками в четыре октавы.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терция, децима в Соль мажоре в четыре октавы.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хроматическая гамма в прямом движении двумя руками в четыре октавы.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аккорды двумя руками в четыре октавы.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-арпеджио короткое, длинное, ломанное двумя руками в четыре октавы. 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доминантсептаккорд – длинное арпеджио от белых клавиш в мажорных гаммах</w:t>
      </w:r>
      <w:r w:rsidRPr="005A3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двумя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руками. </w:t>
      </w:r>
    </w:p>
    <w:p w:rsidR="00D30A79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уменьшенный септаккорд – короткое арпеджио в минорных гаммах от всех клавиш</w:t>
      </w:r>
      <w:r w:rsidRPr="005A3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двумя руками.</w:t>
      </w:r>
    </w:p>
    <w:p w:rsidR="00D30A79" w:rsidRPr="004A6D2C" w:rsidRDefault="00D30A79" w:rsidP="004A6D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4A6D2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</w:t>
      </w:r>
    </w:p>
    <w:p w:rsidR="00D30A79" w:rsidRPr="00074699" w:rsidRDefault="00D30A79" w:rsidP="00336DF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-Ученик должен в течение года проиграть и проанализировать 10-15 произведений различных жанров. Преподаватель проверяет качество выполненной работы один раз в месяц, выбрав из списка, составленного учеником, 2-3 произведения. Следует обращаться  к сольным, ансамблевым произведениям и к популярным пьесам с различными переложениями.</w:t>
      </w:r>
    </w:p>
    <w:p w:rsidR="00D30A79" w:rsidRPr="004A6D2C" w:rsidRDefault="00D30A79" w:rsidP="006653D3">
      <w:pPr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-Играть пьесы,</w:t>
      </w:r>
      <w:r w:rsidRPr="00336DF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</w:rPr>
        <w:t>видя на один такт вперед, по сложности соответствующие 3 классу</w:t>
      </w:r>
    </w:p>
    <w:p w:rsidR="00D30A79" w:rsidRDefault="00D30A79" w:rsidP="0007469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0A79" w:rsidRDefault="00D30A79" w:rsidP="0007469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0A79" w:rsidRDefault="00D30A79" w:rsidP="000746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7 класса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5"/>
        <w:gridCol w:w="1550"/>
        <w:gridCol w:w="3633"/>
        <w:gridCol w:w="1612"/>
      </w:tblGrid>
      <w:tr w:rsidR="00D30A79" w:rsidRPr="00060789" w:rsidTr="00A35EF6">
        <w:trPr>
          <w:trHeight w:val="603"/>
        </w:trPr>
        <w:tc>
          <w:tcPr>
            <w:tcW w:w="3695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89" type="#_x0000_t32" style="position:absolute;left:0;text-align:left;margin-left:180.55pt;margin-top:-2.3pt;width:0;height:187.6pt;z-index:251679232" o:connectortype="straight"/>
              </w:pict>
            </w:r>
            <w:r>
              <w:rPr>
                <w:noProof/>
              </w:rPr>
              <w:pict>
                <v:shape id="_x0000_s1090" type="#_x0000_t32" style="position:absolute;left:0;text-align:left;margin-left:180.55pt;margin-top:-2.3pt;width:0;height:187.6pt;z-index:251684352" o:connectortype="straight" strokeweight="1.5pt"/>
              </w:pict>
            </w:r>
            <w:r>
              <w:rPr>
                <w:noProof/>
              </w:rPr>
              <w:pict>
                <v:shape id="_x0000_s1091" type="#_x0000_t32" style="position:absolute;left:0;text-align:left;margin-left:-5.45pt;margin-top:-2.3pt;width:.05pt;height:187.6pt;z-index:251680256" o:connectortype="straight" strokeweight="1.5pt"/>
              </w:pict>
            </w:r>
            <w:r>
              <w:rPr>
                <w:noProof/>
              </w:rPr>
              <w:pict>
                <v:shape id="_x0000_s1092" type="#_x0000_t32" style="position:absolute;left:0;text-align:left;margin-left:-5.45pt;margin-top:21.7pt;width:527.7pt;height:0;z-index:251682304" o:connectortype="straight" strokeweight="1.5pt"/>
              </w:pict>
            </w:r>
            <w:r>
              <w:rPr>
                <w:noProof/>
              </w:rPr>
              <w:pict>
                <v:shape id="_x0000_s1093" type="#_x0000_t32" style="position:absolute;left:0;text-align:left;margin-left:-5.45pt;margin-top:-2.3pt;width:527.7pt;height:0;z-index:251683328" o:connectortype="straight" strokeweight="1.5pt"/>
              </w:pict>
            </w:r>
            <w:r>
              <w:rPr>
                <w:noProof/>
              </w:rPr>
              <w:pict>
                <v:shape id="_x0000_s1094" type="#_x0000_t32" style="position:absolute;left:0;text-align:left;margin-left:-5.45pt;margin-top:-2.3pt;width:483.75pt;height:0;z-index:251676160" o:connectortype="straight"/>
              </w:pic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 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550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73.5pt;margin-top:-2.3pt;width:0;height:187.6pt;z-index:2516782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96" type="#_x0000_t32" style="position:absolute;left:0;text-align:left;margin-left:73.5pt;margin-top:1.45pt;width:0;height:183.85pt;z-index:251685376;mso-position-horizontal-relative:text;mso-position-vertical-relative:text" o:connectortype="straight" strokeweight="1.5pt"/>
              </w:pic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  <w:tc>
          <w:tcPr>
            <w:tcW w:w="3633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II 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612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78.35pt;margin-top:-2.3pt;width:0;height:187.6pt;z-index:251677184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098" type="#_x0000_t32" style="position:absolute;left:0;text-align:left;margin-left:.35pt;margin-top:-2.3pt;width:0;height:187.6pt;z-index:251686400;mso-position-horizontal-relative:text;mso-position-vertical-relative:text" o:connectortype="straight" strokeweight="1.5pt"/>
              </w:pic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</w:tr>
      <w:tr w:rsidR="00D30A79" w:rsidRPr="00060789" w:rsidTr="00336DF9">
        <w:trPr>
          <w:trHeight w:val="2968"/>
        </w:trPr>
        <w:tc>
          <w:tcPr>
            <w:tcW w:w="3695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1.Технический зачет: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диезные га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ммы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чтение нот с листа 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несложных пьес.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2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. Академический концерт по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099" type="#_x0000_t32" style="position:absolute;margin-left:-5.4pt;margin-top:35.8pt;width:527.7pt;height:0;z-index:251681280" o:connectortype="straight" strokeweight="1.5pt"/>
              </w:pict>
            </w:r>
            <w:r w:rsidRPr="004A6D2C">
              <w:rPr>
                <w:rFonts w:ascii="Times New Roman" w:hAnsi="Times New Roman"/>
                <w:noProof/>
                <w:kern w:val="1"/>
                <w:sz w:val="26"/>
                <w:szCs w:val="26"/>
              </w:rPr>
              <w:t xml:space="preserve"> -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полифония, пьеса</w:t>
            </w:r>
          </w:p>
        </w:tc>
        <w:tc>
          <w:tcPr>
            <w:tcW w:w="1550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конец октября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44"/>
                <w:szCs w:val="44"/>
              </w:rPr>
            </w:pPr>
          </w:p>
          <w:p w:rsidR="00D30A79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конец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декабря</w:t>
            </w:r>
          </w:p>
        </w:tc>
        <w:tc>
          <w:tcPr>
            <w:tcW w:w="3633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1.Технический зачет: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бемольные гаммы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коллоквиум 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2</w:t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. Переводной экзамен по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специальности: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крупная форма, пьеса  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 xml:space="preserve">   (кантилена), этюд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1612" w:type="dxa"/>
          </w:tcPr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начало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марта</w:t>
            </w: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44"/>
                <w:szCs w:val="44"/>
              </w:rPr>
            </w:pPr>
          </w:p>
          <w:p w:rsidR="00D30A79" w:rsidRPr="004A6D2C" w:rsidRDefault="00D30A79" w:rsidP="004A6D2C">
            <w:pPr>
              <w:widowControl w:val="0"/>
              <w:suppressLineNumbers/>
              <w:tabs>
                <w:tab w:val="left" w:pos="180"/>
                <w:tab w:val="center" w:pos="75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  <w:r w:rsidRPr="004A6D2C">
              <w:rPr>
                <w:rFonts w:ascii="Times New Roman" w:hAnsi="Times New Roman"/>
                <w:kern w:val="1"/>
                <w:sz w:val="26"/>
                <w:szCs w:val="26"/>
              </w:rPr>
              <w:t>конец мая</w:t>
            </w:r>
          </w:p>
        </w:tc>
      </w:tr>
    </w:tbl>
    <w:p w:rsidR="00D30A79" w:rsidRDefault="00D30A79" w:rsidP="00336D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0A79" w:rsidRPr="006653D3" w:rsidRDefault="00D30A79" w:rsidP="00336D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53D3">
        <w:rPr>
          <w:rFonts w:ascii="Times New Roman" w:hAnsi="Times New Roman"/>
          <w:b/>
          <w:bCs/>
          <w:sz w:val="26"/>
          <w:szCs w:val="26"/>
        </w:rPr>
        <w:t>Вопросы для  коллоквиума</w:t>
      </w:r>
      <w:r>
        <w:rPr>
          <w:rFonts w:ascii="Times New Roman" w:hAnsi="Times New Roman"/>
          <w:b/>
          <w:bCs/>
          <w:sz w:val="26"/>
          <w:szCs w:val="26"/>
        </w:rPr>
        <w:t xml:space="preserve"> за 7 класс</w:t>
      </w:r>
    </w:p>
    <w:p w:rsidR="00D30A79" w:rsidRPr="006653D3" w:rsidRDefault="00D30A79" w:rsidP="006653D3">
      <w:pPr>
        <w:tabs>
          <w:tab w:val="left" w:pos="7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53D3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предыдущих   классов)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1. Назовите инструменты-предшественники фортепиано.</w:t>
      </w:r>
      <w:r w:rsidRPr="00074699"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  <w:shd w:val="clear" w:color="auto" w:fill="FFFFFF"/>
        </w:rPr>
        <w:t>2. Что такое орган?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3. Что такое сюита? 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4. Что такое аллеманда?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5. Что такое куранта?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6. Что такое сарабанда?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>7. Что такое жига?</w:t>
      </w:r>
    </w:p>
    <w:p w:rsidR="00D30A79" w:rsidRPr="00074699" w:rsidRDefault="00D30A79" w:rsidP="006653D3">
      <w:pPr>
        <w:pStyle w:val="NormalWeb"/>
        <w:spacing w:before="0" w:beforeAutospacing="0" w:after="0" w:afterAutospacing="0"/>
        <w:rPr>
          <w:i/>
          <w:sz w:val="26"/>
          <w:szCs w:val="26"/>
        </w:rPr>
      </w:pPr>
      <w:r w:rsidRPr="00074699">
        <w:rPr>
          <w:sz w:val="26"/>
          <w:szCs w:val="26"/>
        </w:rPr>
        <w:t xml:space="preserve">8. Что такое камерная музыка? </w:t>
      </w:r>
    </w:p>
    <w:p w:rsidR="00D30A79" w:rsidRPr="00074699" w:rsidRDefault="00D30A79" w:rsidP="006653D3">
      <w:pPr>
        <w:pStyle w:val="NormalWeb"/>
        <w:spacing w:before="0" w:beforeAutospacing="0" w:after="0" w:afterAutospacing="0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sz w:val="26"/>
          <w:szCs w:val="26"/>
        </w:rPr>
        <w:t>9. Что такое камерно-инструментальный ансамбль?</w:t>
      </w:r>
    </w:p>
    <w:p w:rsidR="00D30A79" w:rsidRPr="00074699" w:rsidRDefault="00D30A79" w:rsidP="006653D3">
      <w:pPr>
        <w:pStyle w:val="NormalWeb"/>
        <w:spacing w:before="0" w:beforeAutospacing="0" w:after="0" w:afterAutospacing="0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sz w:val="26"/>
          <w:szCs w:val="26"/>
        </w:rPr>
        <w:t>10. Что означает стиль барокко ?  Назовите  композиторов  эпохи барроко.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>11. Что такое классицизм ?  Назовите композиторов эпохи классицизма.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>12. Каких композиторов называют  «венскими классиками»?</w:t>
      </w:r>
      <w:r w:rsidRPr="0007469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13. Что такое романтизм, какие композиторы относятся к композиторам - 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романтикам?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14. Назови основные музыкальные жанры.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 xml:space="preserve">15. Что такое имитация?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16. Что такое </w:t>
      </w:r>
      <w:r w:rsidRPr="00074699">
        <w:rPr>
          <w:rFonts w:ascii="Times New Roman" w:hAnsi="Times New Roman"/>
          <w:sz w:val="26"/>
          <w:szCs w:val="26"/>
        </w:rPr>
        <w:t xml:space="preserve">инвенция? </w:t>
      </w:r>
    </w:p>
    <w:p w:rsidR="00D30A79" w:rsidRPr="00074699" w:rsidRDefault="00D30A79" w:rsidP="006653D3">
      <w:pPr>
        <w:pStyle w:val="NormalWeb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074699">
        <w:rPr>
          <w:noProof/>
          <w:sz w:val="26"/>
          <w:szCs w:val="26"/>
        </w:rPr>
        <w:t>17. Что такое ф</w:t>
      </w:r>
      <w:r w:rsidRPr="00074699">
        <w:rPr>
          <w:sz w:val="26"/>
          <w:szCs w:val="26"/>
        </w:rPr>
        <w:t>уга, фугетта?</w:t>
      </w:r>
    </w:p>
    <w:p w:rsidR="00D30A79" w:rsidRPr="00074699" w:rsidRDefault="00D30A79" w:rsidP="006653D3">
      <w:pPr>
        <w:pStyle w:val="NormalWeb"/>
        <w:tabs>
          <w:tab w:val="left" w:pos="993"/>
        </w:tabs>
        <w:spacing w:before="0" w:beforeAutospacing="0" w:after="0" w:afterAutospacing="0"/>
        <w:rPr>
          <w:i/>
          <w:sz w:val="26"/>
          <w:szCs w:val="26"/>
          <w:shd w:val="clear" w:color="auto" w:fill="FFFFFF"/>
        </w:rPr>
      </w:pPr>
      <w:r w:rsidRPr="00074699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18. Что такое чакона? 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i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 xml:space="preserve">19.  Что такое токката?  </w:t>
      </w:r>
      <w:r w:rsidRPr="00074699">
        <w:rPr>
          <w:b w:val="0"/>
          <w:i/>
          <w:sz w:val="26"/>
          <w:szCs w:val="26"/>
          <w:shd w:val="clear" w:color="auto" w:fill="FFFFFF"/>
        </w:rPr>
        <w:t xml:space="preserve">                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20. Что такое баркарола?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21.Что такое ноктюрн?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22. Что такое прелюдия, прелюд?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23. Что такое элегия?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24. Что такое тарантелла?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Что такое программная музыка?</w:t>
      </w:r>
    </w:p>
    <w:p w:rsidR="00D30A79" w:rsidRPr="00074699" w:rsidRDefault="00D30A79" w:rsidP="006653D3">
      <w:pPr>
        <w:pStyle w:val="NormalWeb"/>
        <w:tabs>
          <w:tab w:val="left" w:pos="993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074699">
        <w:rPr>
          <w:color w:val="000000"/>
          <w:sz w:val="26"/>
          <w:szCs w:val="26"/>
        </w:rPr>
        <w:t xml:space="preserve">26. Кого называют концертмейстером?  Что является  основной  задачей  </w:t>
      </w:r>
    </w:p>
    <w:p w:rsidR="00D30A79" w:rsidRPr="00074699" w:rsidRDefault="00D30A79" w:rsidP="006653D3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074699">
        <w:rPr>
          <w:color w:val="000000"/>
          <w:sz w:val="26"/>
          <w:szCs w:val="26"/>
        </w:rPr>
        <w:t xml:space="preserve">      концертмейстера в работе с солистом?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074699">
        <w:rPr>
          <w:rFonts w:ascii="Times New Roman" w:hAnsi="Times New Roman"/>
          <w:bCs/>
          <w:color w:val="000000"/>
          <w:sz w:val="26"/>
          <w:szCs w:val="26"/>
        </w:rPr>
        <w:t>27.Что такое арпеджато?</w:t>
      </w:r>
    </w:p>
    <w:p w:rsidR="00D30A79" w:rsidRPr="00074699" w:rsidRDefault="00D30A79" w:rsidP="006653D3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color w:val="000000"/>
          <w:sz w:val="26"/>
          <w:szCs w:val="26"/>
        </w:rPr>
      </w:pPr>
      <w:r w:rsidRPr="00074699">
        <w:rPr>
          <w:b w:val="0"/>
          <w:sz w:val="26"/>
          <w:szCs w:val="26"/>
          <w:shd w:val="clear" w:color="auto" w:fill="FFFFFF"/>
        </w:rPr>
        <w:t xml:space="preserve">28. Что такое </w:t>
      </w:r>
      <w:r w:rsidRPr="00074699">
        <w:rPr>
          <w:b w:val="0"/>
          <w:color w:val="000000"/>
          <w:sz w:val="26"/>
          <w:szCs w:val="26"/>
        </w:rPr>
        <w:t>глиссандо?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29. Что такое агогика?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  <w:shd w:val="clear" w:color="auto" w:fill="FFFFFF"/>
        </w:rPr>
        <w:t xml:space="preserve">30. </w:t>
      </w:r>
      <w:r w:rsidRPr="00074699">
        <w:rPr>
          <w:rFonts w:ascii="Times New Roman" w:hAnsi="Times New Roman"/>
          <w:sz w:val="26"/>
          <w:szCs w:val="26"/>
        </w:rPr>
        <w:t>Что такое квинтовый круг, перечислите порядок появления тональностей.</w:t>
      </w:r>
    </w:p>
    <w:p w:rsidR="00D30A79" w:rsidRPr="00074699" w:rsidRDefault="00D30A79" w:rsidP="006653D3">
      <w:pPr>
        <w:pStyle w:val="Heading2"/>
        <w:tabs>
          <w:tab w:val="left" w:pos="993"/>
        </w:tabs>
        <w:spacing w:before="0" w:beforeAutospacing="0" w:after="0" w:afterAutospacing="0"/>
        <w:rPr>
          <w:b w:val="0"/>
          <w:sz w:val="26"/>
          <w:szCs w:val="26"/>
          <w:lang w:val="en-US"/>
        </w:rPr>
      </w:pPr>
      <w:r w:rsidRPr="00074699">
        <w:rPr>
          <w:b w:val="0"/>
          <w:sz w:val="26"/>
          <w:szCs w:val="26"/>
          <w:lang w:val="en-US"/>
        </w:rPr>
        <w:t xml:space="preserve">31. </w:t>
      </w:r>
      <w:r w:rsidRPr="00074699">
        <w:rPr>
          <w:b w:val="0"/>
          <w:sz w:val="26"/>
          <w:szCs w:val="26"/>
        </w:rPr>
        <w:t>Музыкальные</w:t>
      </w:r>
      <w:r w:rsidRPr="00074699">
        <w:rPr>
          <w:b w:val="0"/>
          <w:sz w:val="26"/>
          <w:szCs w:val="26"/>
          <w:lang w:val="en-US"/>
        </w:rPr>
        <w:t xml:space="preserve">  </w:t>
      </w:r>
      <w:r w:rsidRPr="00074699">
        <w:rPr>
          <w:b w:val="0"/>
          <w:sz w:val="26"/>
          <w:szCs w:val="26"/>
        </w:rPr>
        <w:t>термины</w:t>
      </w:r>
      <w:r w:rsidRPr="00074699">
        <w:rPr>
          <w:b w:val="0"/>
          <w:sz w:val="26"/>
          <w:szCs w:val="26"/>
          <w:lang w:val="en-US"/>
        </w:rPr>
        <w:t>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074699">
        <w:rPr>
          <w:rFonts w:ascii="Times New Roman" w:hAnsi="Times New Roman"/>
          <w:sz w:val="26"/>
          <w:szCs w:val="26"/>
        </w:rPr>
        <w:t>Темпы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: Largo, Lento, Grave,  Adagio, Andante, Sostenuto, Moderato, Andantino,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 Allegretto, Allegro, Vivo, Vivace, Presto.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074699">
        <w:rPr>
          <w:rFonts w:ascii="Times New Roman" w:hAnsi="Times New Roman"/>
          <w:sz w:val="26"/>
          <w:szCs w:val="26"/>
        </w:rPr>
        <w:t xml:space="preserve">Дополнительные слова к обозначениям темпов:  а </w:t>
      </w:r>
      <w:r w:rsidRPr="00074699">
        <w:rPr>
          <w:rFonts w:ascii="Times New Roman" w:hAnsi="Times New Roman"/>
          <w:sz w:val="26"/>
          <w:szCs w:val="26"/>
          <w:lang w:val="en-US"/>
        </w:rPr>
        <w:t>tempo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piu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>mosso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meno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>mosso</w:t>
      </w:r>
      <w:r w:rsidRPr="00074699">
        <w:rPr>
          <w:rFonts w:ascii="Times New Roman" w:hAnsi="Times New Roman"/>
          <w:sz w:val="26"/>
          <w:szCs w:val="26"/>
        </w:rPr>
        <w:t>,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con motto, assai, molto, non troppo, accelerando, allargando, ritenuto, ritardando, rubato,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rallentando, morendo, da capo al Fine, una corda.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32. </w:t>
      </w:r>
      <w:r w:rsidRPr="00074699">
        <w:rPr>
          <w:rFonts w:ascii="Times New Roman" w:hAnsi="Times New Roman"/>
          <w:sz w:val="26"/>
          <w:szCs w:val="26"/>
        </w:rPr>
        <w:t>Обозначение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074699">
        <w:rPr>
          <w:rFonts w:ascii="Times New Roman" w:hAnsi="Times New Roman"/>
          <w:sz w:val="26"/>
          <w:szCs w:val="26"/>
        </w:rPr>
        <w:t>характера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074699">
        <w:rPr>
          <w:rFonts w:ascii="Times New Roman" w:hAnsi="Times New Roman"/>
          <w:sz w:val="26"/>
          <w:szCs w:val="26"/>
        </w:rPr>
        <w:t>звучания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074699">
        <w:rPr>
          <w:rFonts w:ascii="Times New Roman" w:hAnsi="Times New Roman"/>
          <w:sz w:val="26"/>
          <w:szCs w:val="26"/>
        </w:rPr>
        <w:t>музыки</w:t>
      </w:r>
      <w:r w:rsidRPr="00074699">
        <w:rPr>
          <w:rFonts w:ascii="Times New Roman" w:hAnsi="Times New Roman"/>
          <w:sz w:val="26"/>
          <w:szCs w:val="26"/>
          <w:lang w:val="en-US"/>
        </w:rPr>
        <w:t>: cantadile, tranquillo, grazioso, giocoso,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risoluto, energico,  brillante, espressivo, dolce, scherzando, semplice, agitato, leggier, pesante.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33. Назовите   исполнителей - пианистов прошлого и настоящего времени.</w:t>
      </w:r>
    </w:p>
    <w:p w:rsidR="00D30A79" w:rsidRPr="00074699" w:rsidRDefault="00D30A79" w:rsidP="006653D3">
      <w:pPr>
        <w:pStyle w:val="Heading2"/>
        <w:spacing w:before="0" w:beforeAutospacing="0" w:after="0" w:afterAutospacing="0"/>
        <w:rPr>
          <w:b w:val="0"/>
          <w:sz w:val="26"/>
          <w:szCs w:val="26"/>
        </w:rPr>
      </w:pPr>
      <w:r w:rsidRPr="00074699">
        <w:rPr>
          <w:b w:val="0"/>
          <w:sz w:val="26"/>
          <w:szCs w:val="26"/>
        </w:rPr>
        <w:t>34. Назовите русских  композиторов  18-19 веков</w:t>
      </w:r>
    </w:p>
    <w:p w:rsidR="00D30A79" w:rsidRPr="00074699" w:rsidRDefault="00D30A79" w:rsidP="006653D3">
      <w:pPr>
        <w:pStyle w:val="Heading2"/>
        <w:spacing w:before="0" w:beforeAutospacing="0" w:after="0" w:afterAutospacing="0"/>
        <w:rPr>
          <w:b w:val="0"/>
          <w:i/>
          <w:sz w:val="26"/>
          <w:szCs w:val="26"/>
        </w:rPr>
      </w:pPr>
      <w:r w:rsidRPr="00074699">
        <w:rPr>
          <w:b w:val="0"/>
          <w:sz w:val="26"/>
          <w:szCs w:val="26"/>
        </w:rPr>
        <w:t>35. Назовите русских композиторов 20-21 веков.</w:t>
      </w:r>
    </w:p>
    <w:p w:rsidR="00D30A79" w:rsidRPr="00074699" w:rsidRDefault="00D30A79" w:rsidP="006653D3">
      <w:pPr>
        <w:pStyle w:val="Heading2"/>
        <w:spacing w:before="0" w:beforeAutospacing="0" w:after="0" w:afterAutospacing="0"/>
        <w:rPr>
          <w:b w:val="0"/>
          <w:sz w:val="26"/>
          <w:szCs w:val="26"/>
        </w:rPr>
      </w:pPr>
      <w:r w:rsidRPr="00074699">
        <w:rPr>
          <w:b w:val="0"/>
          <w:sz w:val="26"/>
          <w:szCs w:val="26"/>
        </w:rPr>
        <w:t xml:space="preserve">36. Назовите  зарубежных композиторов 17-18 - 19 веков. </w:t>
      </w:r>
    </w:p>
    <w:p w:rsidR="00D30A79" w:rsidRPr="00074699" w:rsidRDefault="00D30A79" w:rsidP="006653D3">
      <w:pPr>
        <w:pStyle w:val="Heading2"/>
        <w:spacing w:before="0" w:beforeAutospacing="0" w:after="0" w:afterAutospacing="0"/>
        <w:rPr>
          <w:b w:val="0"/>
          <w:sz w:val="26"/>
          <w:szCs w:val="26"/>
        </w:rPr>
      </w:pPr>
      <w:r w:rsidRPr="00074699">
        <w:rPr>
          <w:b w:val="0"/>
          <w:sz w:val="26"/>
          <w:szCs w:val="26"/>
        </w:rPr>
        <w:t xml:space="preserve">37. Назовите  зарубежных композиторов  20 - 21веков.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38. Какие концерты  вы посетили в этом году? Расскажите свои впечатления о концертах.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39. Проанализировать одно из исполняемых произведений и ответить на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следующие  вопросы:</w:t>
      </w:r>
    </w:p>
    <w:p w:rsidR="00D30A79" w:rsidRPr="00074699" w:rsidRDefault="00D30A79" w:rsidP="006653D3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074699">
        <w:rPr>
          <w:rFonts w:ascii="Times New Roman" w:hAnsi="Times New Roman"/>
          <w:b/>
          <w:i/>
        </w:rPr>
        <w:t xml:space="preserve"> </w:t>
      </w:r>
      <w:r w:rsidRPr="000746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4699">
        <w:rPr>
          <w:rFonts w:ascii="Times New Roman" w:hAnsi="Times New Roman"/>
          <w:i/>
          <w:sz w:val="24"/>
          <w:szCs w:val="24"/>
        </w:rPr>
        <w:t>- назвать композитора, его национальную принадлежность, годы жизни или век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определить характер, образное содержание произведения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назвать жанр или форму произведения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определить тональность, размер, темп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определить динамический план, указать кульминацию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назвать какие выразительные средства использует композитор для создания 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данного образа, характера (особенности ритма, движение мелодии)</w:t>
      </w:r>
    </w:p>
    <w:p w:rsidR="00D30A79" w:rsidRPr="00074699" w:rsidRDefault="00D30A79" w:rsidP="00336DF9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7 класса</w:t>
      </w:r>
    </w:p>
    <w:p w:rsidR="00D30A79" w:rsidRPr="00074699" w:rsidRDefault="00D30A79" w:rsidP="0066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0A79" w:rsidRPr="00074699" w:rsidRDefault="00D30A79" w:rsidP="006653D3">
      <w:pPr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Сарабанда из Французской сюиты си минор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Й.Гайдн Соната Ре мажор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Ф.Мендельсон Песня без слов № 9  ми мажор , соч.30 № 3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Г. Беренс Этюд № 4соч.61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6653D3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Трехголосная инвенция № 11 соль минор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В.А.Моцарт </w:t>
      </w:r>
      <w:r w:rsidRPr="00074699">
        <w:rPr>
          <w:rFonts w:ascii="Times New Roman" w:hAnsi="Times New Roman"/>
          <w:sz w:val="26"/>
          <w:szCs w:val="26"/>
          <w:lang w:val="en-US"/>
        </w:rPr>
        <w:t>C</w:t>
      </w:r>
      <w:r w:rsidRPr="00074699">
        <w:rPr>
          <w:rFonts w:ascii="Times New Roman" w:hAnsi="Times New Roman"/>
          <w:sz w:val="26"/>
          <w:szCs w:val="26"/>
        </w:rPr>
        <w:t xml:space="preserve">оната Фа мажор №19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Н.Лысенко Элегия</w:t>
      </w:r>
    </w:p>
    <w:p w:rsidR="00D30A79" w:rsidRPr="00074699" w:rsidRDefault="00D30A79" w:rsidP="006653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Г.Беренс Этюд №26 соч. 61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Г.Гендель Аллеманда из сюиты ре минор</w:t>
      </w:r>
    </w:p>
    <w:p w:rsidR="00D30A79" w:rsidRPr="00074699" w:rsidRDefault="00D30A79" w:rsidP="006653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Л.Бетховен   6 вариаций на собственную тему соль мажор</w:t>
      </w:r>
    </w:p>
    <w:p w:rsidR="00D30A79" w:rsidRPr="00074699" w:rsidRDefault="00D30A79" w:rsidP="006653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М.Глинка Ноктюрн МиЬ мажор</w:t>
      </w:r>
    </w:p>
    <w:p w:rsidR="00D30A79" w:rsidRPr="00074699" w:rsidRDefault="00D30A79" w:rsidP="006653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№12 соч.299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074699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— Д.Кабалевский Органная прелюдия и фуга соль минор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В.А.Моцарт Соната До мажор №10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А.Бабаджанян Ноктюрн</w:t>
      </w:r>
    </w:p>
    <w:p w:rsidR="00D30A79" w:rsidRPr="00074699" w:rsidRDefault="00D30A79" w:rsidP="006653D3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А.Лешгорн Этюд МиЬ мажор</w:t>
      </w:r>
    </w:p>
    <w:p w:rsidR="00D30A79" w:rsidRPr="00074699" w:rsidRDefault="00D30A79" w:rsidP="006653D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30A79" w:rsidRPr="00074699" w:rsidRDefault="00D30A79" w:rsidP="00074699">
      <w:pPr>
        <w:rPr>
          <w:rFonts w:ascii="Times New Roman" w:hAnsi="Times New Roman"/>
          <w:b/>
          <w:bCs/>
          <w:sz w:val="28"/>
          <w:szCs w:val="28"/>
        </w:rPr>
      </w:pPr>
    </w:p>
    <w:p w:rsidR="00D30A79" w:rsidRDefault="00D30A79" w:rsidP="006653D3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:rsidR="00D30A79" w:rsidRPr="00336DF9" w:rsidRDefault="00D30A79" w:rsidP="006653D3">
      <w:pPr>
        <w:spacing w:after="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336DF9">
        <w:rPr>
          <w:rFonts w:ascii="Times New Roman" w:hAnsi="Times New Roman"/>
          <w:b/>
          <w:bCs/>
          <w:sz w:val="32"/>
          <w:szCs w:val="32"/>
          <w:u w:val="single"/>
        </w:rPr>
        <w:t>8 класс (выпускной)</w:t>
      </w:r>
    </w:p>
    <w:p w:rsidR="00D30A79" w:rsidRPr="00074699" w:rsidRDefault="00D30A79" w:rsidP="006653D3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2,5 часа в неделю</w:t>
      </w:r>
    </w:p>
    <w:p w:rsidR="00D30A79" w:rsidRPr="00074699" w:rsidRDefault="00D30A79" w:rsidP="006653D3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6 часов в неделю</w:t>
      </w:r>
    </w:p>
    <w:p w:rsidR="00D30A79" w:rsidRDefault="00D30A79" w:rsidP="006653D3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Консультации                                       8 часов в год</w:t>
      </w:r>
    </w:p>
    <w:p w:rsidR="00D30A79" w:rsidRPr="00074699" w:rsidRDefault="00D30A79" w:rsidP="006653D3">
      <w:pPr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6-9 различных музыкальных произведений. Для выпускного экзамена должны быть подготовлены 4 произведения.</w:t>
      </w:r>
    </w:p>
    <w:p w:rsidR="00D30A79" w:rsidRPr="00074699" w:rsidRDefault="00D30A79" w:rsidP="00DB6482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1-2 полифонических произведения,</w:t>
      </w:r>
    </w:p>
    <w:p w:rsidR="00D30A79" w:rsidRPr="00074699" w:rsidRDefault="00D30A79" w:rsidP="00DB6482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 произведения крупной формы</w:t>
      </w:r>
    </w:p>
    <w:p w:rsidR="00D30A79" w:rsidRPr="00074699" w:rsidRDefault="00D30A79" w:rsidP="00DB6482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2-3 разнохарактерных пьесы</w:t>
      </w:r>
    </w:p>
    <w:p w:rsidR="00D30A79" w:rsidRDefault="00D30A79" w:rsidP="00DB6482">
      <w:pPr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2-3 этюдов на различные виды техники</w:t>
      </w:r>
    </w:p>
    <w:p w:rsidR="00D30A79" w:rsidRPr="00074699" w:rsidRDefault="00D30A79" w:rsidP="00EA442A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совершенствование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1.Решать проблемы при помощи, возникающие при разучивании произведений при помощи выполнения специальных упражнений по развитию беглости пальцев и совершенствованию приемов звукоизвлечения.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2.Требования по гаммам:</w:t>
      </w:r>
    </w:p>
    <w:p w:rsidR="00D30A79" w:rsidRPr="00074699" w:rsidRDefault="00D30A79" w:rsidP="00DB6482">
      <w:pPr>
        <w:widowControl w:val="0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учащиеся повторяют гаммы в объеме требований 7 класса, добиваясь высокого технического исполнения.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 xml:space="preserve">Чтение с листа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-Читать с листа произведения различных стилей и жанров - сольные, ансамблевые, джазовые, популярные произведения, а также аккомпанемент к эстрадным песням.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-Играть пьесы, видя на один такт вперед, по сложности соответствующие 3-4 классу.</w:t>
      </w:r>
    </w:p>
    <w:p w:rsidR="00D30A79" w:rsidRPr="00074699" w:rsidRDefault="00D30A79" w:rsidP="00DB6482">
      <w:pPr>
        <w:tabs>
          <w:tab w:val="left" w:pos="36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Default="00D30A79" w:rsidP="000746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8 класса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1559"/>
        <w:gridCol w:w="3627"/>
        <w:gridCol w:w="1618"/>
      </w:tblGrid>
      <w:tr w:rsidR="00D30A79" w:rsidRPr="00060789" w:rsidTr="00A35EF6">
        <w:tc>
          <w:tcPr>
            <w:tcW w:w="3686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100" type="#_x0000_t32" style="position:absolute;left:0;text-align:left;margin-left:180.6pt;margin-top:-2.4pt;width:0;height:239.55pt;z-index:251693568" o:connectortype="straight" strokeweight="1.5pt"/>
              </w:pict>
            </w:r>
            <w:r>
              <w:rPr>
                <w:noProof/>
              </w:rPr>
              <w:pict>
                <v:shape id="_x0000_s1101" type="#_x0000_t32" style="position:absolute;left:0;text-align:left;margin-left:-3.2pt;margin-top:-2.4pt;width:0;height:239.55pt;z-index:251689472" o:connectortype="straight" strokeweight="1.5pt"/>
              </w:pict>
            </w:r>
            <w:r>
              <w:rPr>
                <w:noProof/>
              </w:rPr>
              <w:pict>
                <v:shape id="_x0000_s1102" type="#_x0000_t32" style="position:absolute;left:0;text-align:left;margin-left:-3.2pt;margin-top:-2.55pt;width:521.7pt;height:.15pt;flip:y;z-index:251691520" o:connectortype="straight" strokeweight="1.5pt"/>
              </w:pict>
            </w:r>
            <w:r>
              <w:rPr>
                <w:noProof/>
              </w:rPr>
              <w:pict>
                <v:shape id="_x0000_s1103" type="#_x0000_t32" style="position:absolute;left:0;text-align:left;margin-left:-3.2pt;margin-top:-2.4pt;width:481.5pt;height:0;z-index:251687424" o:connectortype="straight"/>
              </w:pic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104" type="#_x0000_t32" style="position:absolute;left:0;text-align:left;margin-left:72.4pt;margin-top:-2.4pt;width:.05pt;height:239.55pt;z-index:251694592;mso-position-horizontal-relative:text;mso-position-vertical-relative:text" o:connectortype="straight" strokeweight="1.5pt"/>
              </w:pic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  <w:tc>
          <w:tcPr>
            <w:tcW w:w="3627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II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618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105" type="#_x0000_t32" style="position:absolute;left:0;text-align:left;margin-left:74.9pt;margin-top:-2.55pt;width:0;height:239.75pt;z-index:251688448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106" type="#_x0000_t32" style="position:absolute;left:0;text-align:left;margin-left:-3.15pt;margin-top:-2.45pt;width:0;height:239.65pt;z-index:251695616;mso-position-horizontal-relative:text;mso-position-vertical-relative:text" o:connectortype="straight" strokeweight="1.5pt"/>
              </w:pic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срок сдачи</w:t>
            </w:r>
          </w:p>
        </w:tc>
      </w:tr>
      <w:tr w:rsidR="00D30A79" w:rsidRPr="00060789" w:rsidTr="00A35EF6">
        <w:trPr>
          <w:trHeight w:val="5490"/>
        </w:trPr>
        <w:tc>
          <w:tcPr>
            <w:tcW w:w="3686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107" type="#_x0000_t32" style="position:absolute;margin-left:-3.2pt;margin-top:2.45pt;width:521.7pt;height:0;z-index:251692544;mso-position-horizontal-relative:text;mso-position-vertical-relative:text" o:connectortype="straight" strokeweight="1.5pt"/>
              </w:pic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1.Технический зачет: </w:t>
            </w:r>
          </w:p>
          <w:p w:rsidR="00D30A7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гаммы по требованиям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чтение нот с листа  </w:t>
            </w:r>
          </w:p>
          <w:p w:rsidR="00D30A7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коллоквиум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2.-1-ое прослушивание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выпускной программы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по специальности: </w:t>
            </w:r>
          </w:p>
          <w:p w:rsidR="00D30A7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- 2 произведения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3.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2- е прослушивание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выпускной программы: </w:t>
            </w:r>
          </w:p>
          <w:p w:rsidR="00D30A79" w:rsidRPr="00336DF9" w:rsidRDefault="00D30A79" w:rsidP="00EA44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4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произведения 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</w:p>
          <w:p w:rsidR="00D30A79" w:rsidRPr="00336DF9" w:rsidRDefault="00D30A79" w:rsidP="00EA44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108" type="#_x0000_t32" style="position:absolute;margin-left:-3.2pt;margin-top:7.4pt;width:521.7pt;height:.05pt;z-index:251690496" o:connectortype="straight" strokeweight="1.5pt"/>
              </w:pict>
            </w:r>
          </w:p>
        </w:tc>
        <w:tc>
          <w:tcPr>
            <w:tcW w:w="1559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конец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октября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bookmarkStart w:id="0" w:name="_GoBack"/>
            <w:bookmarkEnd w:id="0"/>
          </w:p>
          <w:p w:rsidR="00D30A7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начало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ноября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Default="00D30A79" w:rsidP="00EA44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конец </w:t>
            </w:r>
          </w:p>
          <w:p w:rsidR="00D30A79" w:rsidRPr="00336DF9" w:rsidRDefault="00D30A79" w:rsidP="00EA44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декабря</w:t>
            </w:r>
          </w:p>
        </w:tc>
        <w:tc>
          <w:tcPr>
            <w:tcW w:w="3627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1. 3- е прослушивание  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выпускной программы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(вся программа исполняется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0"/>
                <w:szCs w:val="10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наизусть)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>2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. Выпускной экзамен 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по специальности: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- полифония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- крупная форма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- пьеса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- этюд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1618" w:type="dxa"/>
          </w:tcPr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середина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марта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40"/>
                <w:szCs w:val="40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EA44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Pr="00336DF9">
              <w:rPr>
                <w:rFonts w:ascii="Times New Roman" w:hAnsi="Times New Roman"/>
                <w:kern w:val="1"/>
                <w:sz w:val="26"/>
                <w:szCs w:val="26"/>
              </w:rPr>
              <w:t>конец мая</w:t>
            </w: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336DF9" w:rsidRDefault="00D30A79" w:rsidP="00336D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</w:tr>
    </w:tbl>
    <w:p w:rsidR="00D30A79" w:rsidRPr="00074699" w:rsidRDefault="00D30A79" w:rsidP="00EA442A">
      <w:pPr>
        <w:rPr>
          <w:rFonts w:ascii="Times New Roman" w:hAnsi="Times New Roman"/>
          <w:b/>
          <w:bCs/>
          <w:sz w:val="26"/>
          <w:szCs w:val="26"/>
        </w:rPr>
      </w:pPr>
    </w:p>
    <w:p w:rsidR="00D30A79" w:rsidRPr="00DB6482" w:rsidRDefault="00D30A79" w:rsidP="00DB648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B6482">
        <w:rPr>
          <w:rFonts w:ascii="Times New Roman" w:hAnsi="Times New Roman"/>
          <w:b/>
          <w:bCs/>
          <w:sz w:val="26"/>
          <w:szCs w:val="26"/>
        </w:rPr>
        <w:t>Вопросы для  коллоквиума</w:t>
      </w:r>
      <w:r>
        <w:rPr>
          <w:rFonts w:ascii="Times New Roman" w:hAnsi="Times New Roman"/>
          <w:b/>
          <w:bCs/>
          <w:sz w:val="26"/>
          <w:szCs w:val="26"/>
        </w:rPr>
        <w:t xml:space="preserve"> за 8 класс</w:t>
      </w:r>
    </w:p>
    <w:p w:rsidR="00D30A79" w:rsidRPr="00DB6482" w:rsidRDefault="00D30A79" w:rsidP="00074699">
      <w:pPr>
        <w:tabs>
          <w:tab w:val="left" w:pos="735"/>
          <w:tab w:val="center" w:pos="523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B6482">
        <w:rPr>
          <w:rFonts w:ascii="Times New Roman" w:hAnsi="Times New Roman"/>
          <w:b/>
          <w:i/>
          <w:sz w:val="24"/>
          <w:szCs w:val="24"/>
        </w:rPr>
        <w:t>(рекомендуется добавлять вопросы из предыдущих   классов)</w:t>
      </w:r>
    </w:p>
    <w:p w:rsidR="00D30A79" w:rsidRPr="00074699" w:rsidRDefault="00D30A79" w:rsidP="00074699">
      <w:pPr>
        <w:spacing w:after="0"/>
        <w:rPr>
          <w:rFonts w:ascii="Times New Roman" w:hAnsi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rFonts w:ascii="Times New Roman" w:hAnsi="Times New Roman"/>
          <w:sz w:val="26"/>
          <w:szCs w:val="26"/>
        </w:rPr>
        <w:t>1. Назовите инструменты-предшественники фортепиано.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  <w:shd w:val="clear" w:color="auto" w:fill="FFFFFF"/>
        </w:rPr>
        <w:t>2. Что такое орган?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3. Что такое сюита? 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4. Что такое аллеманда?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5. Что такое куранта?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6. Что такое сарабанда?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>7. Что такое жига?</w:t>
      </w:r>
    </w:p>
    <w:p w:rsidR="00D30A79" w:rsidRPr="00074699" w:rsidRDefault="00D30A79" w:rsidP="00DB6482">
      <w:pPr>
        <w:pStyle w:val="NormalWeb"/>
        <w:spacing w:before="0" w:beforeAutospacing="0" w:after="0" w:afterAutospacing="0"/>
        <w:rPr>
          <w:i/>
          <w:sz w:val="26"/>
          <w:szCs w:val="26"/>
        </w:rPr>
      </w:pPr>
      <w:r w:rsidRPr="00074699">
        <w:rPr>
          <w:sz w:val="26"/>
          <w:szCs w:val="26"/>
        </w:rPr>
        <w:t xml:space="preserve">8. Что такое камерная музыка? </w:t>
      </w:r>
    </w:p>
    <w:p w:rsidR="00D30A79" w:rsidRPr="00074699" w:rsidRDefault="00D30A79" w:rsidP="00DB6482">
      <w:pPr>
        <w:pStyle w:val="NormalWeb"/>
        <w:spacing w:before="0" w:beforeAutospacing="0" w:after="0" w:afterAutospacing="0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sz w:val="26"/>
          <w:szCs w:val="26"/>
        </w:rPr>
        <w:t>9. Что такое камерно-инструментальный ансамбль?</w:t>
      </w:r>
    </w:p>
    <w:p w:rsidR="00D30A79" w:rsidRPr="00074699" w:rsidRDefault="00D30A79" w:rsidP="00DB6482">
      <w:pPr>
        <w:pStyle w:val="NormalWeb"/>
        <w:spacing w:before="0" w:beforeAutospacing="0" w:after="0" w:afterAutospacing="0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074699">
        <w:rPr>
          <w:sz w:val="26"/>
          <w:szCs w:val="26"/>
        </w:rPr>
        <w:t>10. Что означает стиль барокко ?  Назовите  композиторов  эпохи барроко.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>11. Что такое классицизм ?  Назовите композиторов эпохи классицизма.</w:t>
      </w:r>
      <w:r w:rsidRPr="00074699">
        <w:rPr>
          <w:rFonts w:ascii="Times New Roman" w:hAnsi="Times New Roman"/>
          <w:i/>
          <w:sz w:val="26"/>
          <w:szCs w:val="26"/>
        </w:rPr>
        <w:t xml:space="preserve">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>12. Каких композиторов называют  «венскими классиками»?</w:t>
      </w:r>
      <w:r w:rsidRPr="0007469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13. Что такое романтизм, какие композиторы относятся к композиторам -  романтикам?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14. Назови основные музыкальные жанры.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sz w:val="26"/>
          <w:szCs w:val="26"/>
        </w:rPr>
        <w:t xml:space="preserve">15. Что такое имитация?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746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16. Что такое </w:t>
      </w:r>
      <w:r w:rsidRPr="00074699">
        <w:rPr>
          <w:rFonts w:ascii="Times New Roman" w:hAnsi="Times New Roman"/>
          <w:sz w:val="26"/>
          <w:szCs w:val="26"/>
        </w:rPr>
        <w:t xml:space="preserve">инвенция? </w:t>
      </w:r>
    </w:p>
    <w:p w:rsidR="00D30A79" w:rsidRPr="00074699" w:rsidRDefault="00D30A79" w:rsidP="00DB6482">
      <w:pPr>
        <w:pStyle w:val="NormalWeb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074699">
        <w:rPr>
          <w:noProof/>
          <w:sz w:val="26"/>
          <w:szCs w:val="26"/>
        </w:rPr>
        <w:t>17. Что такое ф</w:t>
      </w:r>
      <w:r w:rsidRPr="00074699">
        <w:rPr>
          <w:sz w:val="26"/>
          <w:szCs w:val="26"/>
        </w:rPr>
        <w:t>уга, фугетта?</w:t>
      </w:r>
    </w:p>
    <w:p w:rsidR="00D30A79" w:rsidRPr="00074699" w:rsidRDefault="00D30A79" w:rsidP="00DB6482">
      <w:pPr>
        <w:pStyle w:val="NormalWeb"/>
        <w:tabs>
          <w:tab w:val="left" w:pos="993"/>
        </w:tabs>
        <w:spacing w:before="0" w:beforeAutospacing="0" w:after="0" w:afterAutospacing="0"/>
        <w:rPr>
          <w:i/>
          <w:sz w:val="26"/>
          <w:szCs w:val="26"/>
          <w:shd w:val="clear" w:color="auto" w:fill="FFFFFF"/>
        </w:rPr>
      </w:pPr>
      <w:r w:rsidRPr="00074699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18. Что такое чакона? 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i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 xml:space="preserve">19.  Что такое токката?  </w:t>
      </w:r>
      <w:r w:rsidRPr="00074699">
        <w:rPr>
          <w:b w:val="0"/>
          <w:i/>
          <w:sz w:val="26"/>
          <w:szCs w:val="26"/>
          <w:shd w:val="clear" w:color="auto" w:fill="FFFFFF"/>
        </w:rPr>
        <w:t xml:space="preserve">                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20. Что такое баркарола?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21.Что такое ноктюрн?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22. Что такое прелюдия, прелюд?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23. Что такое элегия?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sz w:val="26"/>
          <w:szCs w:val="26"/>
          <w:shd w:val="clear" w:color="auto" w:fill="FFFFFF"/>
        </w:rPr>
      </w:pPr>
      <w:r w:rsidRPr="00074699">
        <w:rPr>
          <w:b w:val="0"/>
          <w:sz w:val="26"/>
          <w:szCs w:val="26"/>
          <w:shd w:val="clear" w:color="auto" w:fill="FFFFFF"/>
        </w:rPr>
        <w:t>24. Что такое тарантелла?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25. Что такое программная музыка?</w:t>
      </w:r>
    </w:p>
    <w:p w:rsidR="00D30A79" w:rsidRPr="00074699" w:rsidRDefault="00D30A79" w:rsidP="00074699">
      <w:pPr>
        <w:pStyle w:val="NormalWeb"/>
        <w:tabs>
          <w:tab w:val="left" w:pos="993"/>
        </w:tabs>
        <w:spacing w:before="0" w:beforeAutospacing="0" w:after="0" w:afterAutospacing="0"/>
        <w:rPr>
          <w:color w:val="000000"/>
          <w:sz w:val="26"/>
          <w:szCs w:val="26"/>
        </w:rPr>
      </w:pPr>
      <w:r w:rsidRPr="00074699">
        <w:rPr>
          <w:color w:val="000000"/>
          <w:sz w:val="26"/>
          <w:szCs w:val="26"/>
        </w:rPr>
        <w:t>26. Кого называют концертмейстером?  Что является  основной  задачей  концертмейстера в работе с солистом?</w:t>
      </w:r>
    </w:p>
    <w:p w:rsidR="00D30A79" w:rsidRPr="00074699" w:rsidRDefault="00D30A79" w:rsidP="00074699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074699">
        <w:rPr>
          <w:rFonts w:ascii="Times New Roman" w:hAnsi="Times New Roman"/>
          <w:bCs/>
          <w:color w:val="000000"/>
          <w:sz w:val="26"/>
          <w:szCs w:val="26"/>
        </w:rPr>
        <w:t>27.Что такое арпеджато?</w:t>
      </w:r>
    </w:p>
    <w:p w:rsidR="00D30A79" w:rsidRPr="00074699" w:rsidRDefault="00D30A79" w:rsidP="00074699">
      <w:pPr>
        <w:pStyle w:val="Heading2"/>
        <w:tabs>
          <w:tab w:val="left" w:pos="7513"/>
        </w:tabs>
        <w:spacing w:before="0" w:beforeAutospacing="0" w:after="0" w:afterAutospacing="0"/>
        <w:rPr>
          <w:b w:val="0"/>
          <w:color w:val="000000"/>
          <w:sz w:val="26"/>
          <w:szCs w:val="26"/>
        </w:rPr>
      </w:pPr>
      <w:r w:rsidRPr="00074699">
        <w:rPr>
          <w:b w:val="0"/>
          <w:sz w:val="26"/>
          <w:szCs w:val="26"/>
          <w:shd w:val="clear" w:color="auto" w:fill="FFFFFF"/>
        </w:rPr>
        <w:t xml:space="preserve">28. Что такое </w:t>
      </w:r>
      <w:r w:rsidRPr="00074699">
        <w:rPr>
          <w:b w:val="0"/>
          <w:color w:val="000000"/>
          <w:sz w:val="26"/>
          <w:szCs w:val="26"/>
        </w:rPr>
        <w:t>глиссандо?</w:t>
      </w:r>
    </w:p>
    <w:p w:rsidR="00D30A79" w:rsidRPr="00074699" w:rsidRDefault="00D30A79" w:rsidP="0007469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29. Что такое агогика?</w:t>
      </w:r>
    </w:p>
    <w:p w:rsidR="00D30A79" w:rsidRPr="00074699" w:rsidRDefault="00D30A79" w:rsidP="00074699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  <w:shd w:val="clear" w:color="auto" w:fill="FFFFFF"/>
        </w:rPr>
        <w:t xml:space="preserve">30. </w:t>
      </w:r>
      <w:r w:rsidRPr="00074699">
        <w:rPr>
          <w:rFonts w:ascii="Times New Roman" w:hAnsi="Times New Roman"/>
          <w:sz w:val="26"/>
          <w:szCs w:val="26"/>
        </w:rPr>
        <w:t>Что такое квинтовый круг, перечислите порядок появления тональностей.</w:t>
      </w:r>
    </w:p>
    <w:p w:rsidR="00D30A79" w:rsidRPr="00074699" w:rsidRDefault="00D30A79" w:rsidP="00DB6482">
      <w:pPr>
        <w:pStyle w:val="Heading2"/>
        <w:tabs>
          <w:tab w:val="left" w:pos="993"/>
        </w:tabs>
        <w:spacing w:before="0" w:beforeAutospacing="0" w:after="0" w:afterAutospacing="0"/>
        <w:rPr>
          <w:b w:val="0"/>
          <w:sz w:val="26"/>
          <w:szCs w:val="26"/>
          <w:lang w:val="en-US"/>
        </w:rPr>
      </w:pPr>
      <w:r w:rsidRPr="00074699">
        <w:rPr>
          <w:b w:val="0"/>
          <w:sz w:val="26"/>
          <w:szCs w:val="26"/>
          <w:lang w:val="en-US"/>
        </w:rPr>
        <w:t xml:space="preserve">31. </w:t>
      </w:r>
      <w:r w:rsidRPr="00074699">
        <w:rPr>
          <w:b w:val="0"/>
          <w:sz w:val="26"/>
          <w:szCs w:val="26"/>
        </w:rPr>
        <w:t>Музыкальные</w:t>
      </w:r>
      <w:r w:rsidRPr="00074699">
        <w:rPr>
          <w:b w:val="0"/>
          <w:sz w:val="26"/>
          <w:szCs w:val="26"/>
          <w:lang w:val="en-US"/>
        </w:rPr>
        <w:t xml:space="preserve">  </w:t>
      </w:r>
      <w:r w:rsidRPr="00074699">
        <w:rPr>
          <w:b w:val="0"/>
          <w:sz w:val="26"/>
          <w:szCs w:val="26"/>
        </w:rPr>
        <w:t>термины</w:t>
      </w:r>
      <w:r w:rsidRPr="00074699">
        <w:rPr>
          <w:b w:val="0"/>
          <w:sz w:val="26"/>
          <w:szCs w:val="26"/>
          <w:lang w:val="en-US"/>
        </w:rPr>
        <w:t>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074699">
        <w:rPr>
          <w:rFonts w:ascii="Times New Roman" w:hAnsi="Times New Roman"/>
          <w:sz w:val="26"/>
          <w:szCs w:val="26"/>
        </w:rPr>
        <w:t>Темпы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: Largo, Lento, Grave,  Adagio, Andante, Sostenuto, Moderato, Andantino,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 Allegretto, Allegro, Vivo, Vivace, Presto.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074699">
        <w:rPr>
          <w:rFonts w:ascii="Times New Roman" w:hAnsi="Times New Roman"/>
          <w:sz w:val="26"/>
          <w:szCs w:val="26"/>
        </w:rPr>
        <w:t xml:space="preserve">Дополнительные слова к обозначениям темпов:  а </w:t>
      </w:r>
      <w:r w:rsidRPr="00074699">
        <w:rPr>
          <w:rFonts w:ascii="Times New Roman" w:hAnsi="Times New Roman"/>
          <w:sz w:val="26"/>
          <w:szCs w:val="26"/>
          <w:lang w:val="en-US"/>
        </w:rPr>
        <w:t>tempo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piu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>mosso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meno</w:t>
      </w:r>
      <w:r w:rsidRPr="00074699">
        <w:rPr>
          <w:rFonts w:ascii="Times New Roman" w:hAnsi="Times New Roman"/>
          <w:sz w:val="26"/>
          <w:szCs w:val="26"/>
        </w:rPr>
        <w:t xml:space="preserve"> </w:t>
      </w:r>
      <w:r w:rsidRPr="00074699">
        <w:rPr>
          <w:rFonts w:ascii="Times New Roman" w:hAnsi="Times New Roman"/>
          <w:sz w:val="26"/>
          <w:szCs w:val="26"/>
          <w:lang w:val="en-US"/>
        </w:rPr>
        <w:t>mosso</w:t>
      </w:r>
      <w:r w:rsidRPr="00074699">
        <w:rPr>
          <w:rFonts w:ascii="Times New Roman" w:hAnsi="Times New Roman"/>
          <w:sz w:val="26"/>
          <w:szCs w:val="26"/>
        </w:rPr>
        <w:t>,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</w:rPr>
        <w:t xml:space="preserve">       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con motto, assai, molto, non troppo, accelerando, allargando, ritenuto, ritardando, rubato,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rallentando, morendo, da capo al Fine, una corda.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32. </w:t>
      </w:r>
      <w:r w:rsidRPr="00074699">
        <w:rPr>
          <w:rFonts w:ascii="Times New Roman" w:hAnsi="Times New Roman"/>
          <w:sz w:val="26"/>
          <w:szCs w:val="26"/>
        </w:rPr>
        <w:t>Обозначение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074699">
        <w:rPr>
          <w:rFonts w:ascii="Times New Roman" w:hAnsi="Times New Roman"/>
          <w:sz w:val="26"/>
          <w:szCs w:val="26"/>
        </w:rPr>
        <w:t>характера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074699">
        <w:rPr>
          <w:rFonts w:ascii="Times New Roman" w:hAnsi="Times New Roman"/>
          <w:sz w:val="26"/>
          <w:szCs w:val="26"/>
        </w:rPr>
        <w:t>звучания</w:t>
      </w:r>
      <w:r w:rsidRPr="00074699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074699">
        <w:rPr>
          <w:rFonts w:ascii="Times New Roman" w:hAnsi="Times New Roman"/>
          <w:sz w:val="26"/>
          <w:szCs w:val="26"/>
        </w:rPr>
        <w:t>музыки</w:t>
      </w:r>
      <w:r w:rsidRPr="00074699">
        <w:rPr>
          <w:rFonts w:ascii="Times New Roman" w:hAnsi="Times New Roman"/>
          <w:sz w:val="26"/>
          <w:szCs w:val="26"/>
          <w:lang w:val="en-US"/>
        </w:rPr>
        <w:t>: cantadile, tranquillo, grazioso, giocoso,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074699">
        <w:rPr>
          <w:rFonts w:ascii="Times New Roman" w:hAnsi="Times New Roman"/>
          <w:sz w:val="26"/>
          <w:szCs w:val="26"/>
          <w:lang w:val="en-US"/>
        </w:rPr>
        <w:t xml:space="preserve">       risoluto, energico,  brillante, espressivo, dolce, scherzando, semplice, agitato, leggier, pesante.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33. Назовите   исполнителей - пианистов прошлого и настоящего времени.</w:t>
      </w:r>
    </w:p>
    <w:p w:rsidR="00D30A79" w:rsidRPr="00074699" w:rsidRDefault="00D30A79" w:rsidP="00074699">
      <w:pPr>
        <w:pStyle w:val="Heading2"/>
        <w:spacing w:before="0" w:beforeAutospacing="0" w:after="0" w:afterAutospacing="0"/>
        <w:rPr>
          <w:b w:val="0"/>
          <w:sz w:val="26"/>
          <w:szCs w:val="26"/>
        </w:rPr>
      </w:pPr>
      <w:r w:rsidRPr="00074699">
        <w:rPr>
          <w:b w:val="0"/>
          <w:sz w:val="26"/>
          <w:szCs w:val="26"/>
        </w:rPr>
        <w:t>34. Назовите русских  композиторов  18-19 веков</w:t>
      </w:r>
    </w:p>
    <w:p w:rsidR="00D30A79" w:rsidRPr="00074699" w:rsidRDefault="00D30A79" w:rsidP="00074699">
      <w:pPr>
        <w:pStyle w:val="Heading2"/>
        <w:spacing w:before="0" w:beforeAutospacing="0" w:after="0" w:afterAutospacing="0"/>
        <w:rPr>
          <w:b w:val="0"/>
          <w:i/>
          <w:sz w:val="26"/>
          <w:szCs w:val="26"/>
        </w:rPr>
      </w:pPr>
      <w:r w:rsidRPr="00074699">
        <w:rPr>
          <w:b w:val="0"/>
          <w:sz w:val="26"/>
          <w:szCs w:val="26"/>
        </w:rPr>
        <w:t>35. Назовите русских композиторов 20-21 веков.</w:t>
      </w:r>
    </w:p>
    <w:p w:rsidR="00D30A79" w:rsidRPr="00074699" w:rsidRDefault="00D30A79" w:rsidP="00074699">
      <w:pPr>
        <w:pStyle w:val="Heading2"/>
        <w:spacing w:before="0" w:beforeAutospacing="0" w:after="0" w:afterAutospacing="0"/>
        <w:rPr>
          <w:b w:val="0"/>
          <w:sz w:val="26"/>
          <w:szCs w:val="26"/>
        </w:rPr>
      </w:pPr>
      <w:r w:rsidRPr="00074699">
        <w:rPr>
          <w:b w:val="0"/>
          <w:sz w:val="26"/>
          <w:szCs w:val="26"/>
        </w:rPr>
        <w:t xml:space="preserve">36. Назовите  зарубежных композиторов 17-18 - 19 веков. </w:t>
      </w:r>
    </w:p>
    <w:p w:rsidR="00D30A79" w:rsidRPr="00074699" w:rsidRDefault="00D30A79" w:rsidP="00074699">
      <w:pPr>
        <w:pStyle w:val="Heading2"/>
        <w:spacing w:before="0" w:beforeAutospacing="0" w:after="0" w:afterAutospacing="0"/>
        <w:rPr>
          <w:b w:val="0"/>
          <w:sz w:val="26"/>
          <w:szCs w:val="26"/>
        </w:rPr>
      </w:pPr>
      <w:r w:rsidRPr="00074699">
        <w:rPr>
          <w:b w:val="0"/>
          <w:sz w:val="26"/>
          <w:szCs w:val="26"/>
        </w:rPr>
        <w:t xml:space="preserve">37. Назовите  зарубежных композиторов  20 - 21веков. </w:t>
      </w:r>
    </w:p>
    <w:p w:rsidR="00D30A7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38. Какие концерты  вы посетили в этом году? Расскажите свои впечатления о концертах.</w:t>
      </w:r>
    </w:p>
    <w:p w:rsidR="00D30A7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39. Проанализировать одно из исполняемых произведений и ответить на </w:t>
      </w:r>
    </w:p>
    <w:p w:rsidR="00D30A79" w:rsidRPr="00074699" w:rsidRDefault="00D30A79" w:rsidP="00DB64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следующие  вопросы:</w:t>
      </w:r>
    </w:p>
    <w:p w:rsidR="00D30A79" w:rsidRPr="00074699" w:rsidRDefault="00D30A79" w:rsidP="00074699">
      <w:pPr>
        <w:tabs>
          <w:tab w:val="left" w:pos="993"/>
        </w:tabs>
        <w:spacing w:after="0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074699">
        <w:rPr>
          <w:rFonts w:ascii="Times New Roman" w:hAnsi="Times New Roman"/>
          <w:b/>
          <w:i/>
        </w:rPr>
        <w:t xml:space="preserve"> </w:t>
      </w:r>
      <w:r w:rsidRPr="000746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4699">
        <w:rPr>
          <w:rFonts w:ascii="Times New Roman" w:hAnsi="Times New Roman"/>
          <w:i/>
          <w:sz w:val="24"/>
          <w:szCs w:val="24"/>
        </w:rPr>
        <w:t>- назвать композитора, его национальную принадлежность, годы жизни или век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определить характер, образное содержание произведения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назвать жанр или форму произведения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определить тональность, размер, темп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определить динамический план, указать кульминацию</w:t>
      </w:r>
    </w:p>
    <w:p w:rsidR="00D30A79" w:rsidRPr="00074699" w:rsidRDefault="00D30A79" w:rsidP="00074699">
      <w:pPr>
        <w:spacing w:after="0"/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- назвать какие выразительные средства использует композитор для создания </w:t>
      </w:r>
    </w:p>
    <w:p w:rsidR="00D30A79" w:rsidRPr="00074699" w:rsidRDefault="00D30A79" w:rsidP="00074699">
      <w:pPr>
        <w:rPr>
          <w:rFonts w:ascii="Times New Roman" w:hAnsi="Times New Roman"/>
          <w:i/>
          <w:sz w:val="24"/>
          <w:szCs w:val="24"/>
        </w:rPr>
      </w:pPr>
      <w:r w:rsidRPr="00074699">
        <w:rPr>
          <w:rFonts w:ascii="Times New Roman" w:hAnsi="Times New Roman"/>
          <w:i/>
          <w:sz w:val="24"/>
          <w:szCs w:val="24"/>
        </w:rPr>
        <w:t xml:space="preserve">               данного образа, характера (особенности ритма, движение мелодии)</w:t>
      </w:r>
    </w:p>
    <w:p w:rsidR="00D30A79" w:rsidRPr="00074699" w:rsidRDefault="00D30A79" w:rsidP="00DB648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8 класса</w:t>
      </w:r>
    </w:p>
    <w:p w:rsidR="00D30A79" w:rsidRPr="00074699" w:rsidRDefault="00D30A79" w:rsidP="00074699">
      <w:pPr>
        <w:widowControl w:val="0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Трехголосная инвенция № 4 ре минор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 Клементи Соната СиЬ мажор соч. 47 №2 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часть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А.Аренский Романс Фа мажор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И.Крамер Этюд №4</w:t>
      </w:r>
    </w:p>
    <w:p w:rsidR="00D30A79" w:rsidRPr="00074699" w:rsidRDefault="00D30A79" w:rsidP="00DB6482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Г.Гендель  Каприччио соль минор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Й.Гайдн Соната №2 ми минор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П.Чайковский Ноктюрн до#минор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№20 ор. 299 </w:t>
      </w:r>
    </w:p>
    <w:p w:rsidR="00D30A79" w:rsidRPr="00074699" w:rsidRDefault="00D30A79" w:rsidP="00DB6482">
      <w:pPr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Аллеманда из Английской сюиты соль минор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В.А.Моцарт Соната №18 СиЬ мажор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Н.Раков Легенда ре минор из «Акварели»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М.Мошковский Этюд №2 соль минор соч.72</w:t>
      </w:r>
    </w:p>
    <w:p w:rsidR="00D30A79" w:rsidRPr="00074699" w:rsidRDefault="00D30A79" w:rsidP="00DB6482">
      <w:pPr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ХТК Прелюдия и фуга СиЬ мажор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 Бетховен Сонатина №1 фа минор I часть 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Э.Григ Ноктюрн До мажор соч.54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 Черни Этюд №1 соч.7</w:t>
      </w:r>
    </w:p>
    <w:p w:rsidR="00D30A79" w:rsidRPr="00EA442A" w:rsidRDefault="00D30A79" w:rsidP="00EA442A">
      <w:pPr>
        <w:tabs>
          <w:tab w:val="left" w:pos="196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ab/>
      </w:r>
    </w:p>
    <w:p w:rsidR="00D30A79" w:rsidRPr="00EA442A" w:rsidRDefault="00D30A79" w:rsidP="00074699">
      <w:pPr>
        <w:pStyle w:val="a2"/>
        <w:rPr>
          <w:sz w:val="32"/>
          <w:szCs w:val="32"/>
        </w:rPr>
      </w:pPr>
      <w:r w:rsidRPr="00EA442A">
        <w:rPr>
          <w:b/>
          <w:bCs/>
          <w:sz w:val="32"/>
          <w:szCs w:val="32"/>
          <w:u w:val="single"/>
        </w:rPr>
        <w:t>9 класс</w:t>
      </w:r>
      <w:r w:rsidRPr="00EA442A">
        <w:rPr>
          <w:b/>
          <w:bCs/>
          <w:sz w:val="32"/>
          <w:szCs w:val="32"/>
        </w:rPr>
        <w:t xml:space="preserve">  (</w:t>
      </w:r>
      <w:r w:rsidRPr="00EA442A">
        <w:rPr>
          <w:sz w:val="32"/>
          <w:szCs w:val="32"/>
        </w:rPr>
        <w:t>поступающие в музыкальные учебные заведения)</w:t>
      </w:r>
    </w:p>
    <w:p w:rsidR="00D30A79" w:rsidRPr="00074699" w:rsidRDefault="00D30A79" w:rsidP="00DB6482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Специальность и чтение с листа       3 часа в неделю</w:t>
      </w:r>
    </w:p>
    <w:p w:rsidR="00D30A79" w:rsidRPr="00074699" w:rsidRDefault="00D30A79" w:rsidP="00DB6482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Самостоятельная работа                  не менее 6 часов в неделю</w:t>
      </w:r>
    </w:p>
    <w:p w:rsidR="00D30A79" w:rsidRPr="00074699" w:rsidRDefault="00D30A79" w:rsidP="00074699">
      <w:pPr>
        <w:rPr>
          <w:rFonts w:ascii="Times New Roman" w:hAnsi="Times New Roman"/>
          <w:i/>
          <w:iCs/>
          <w:sz w:val="26"/>
          <w:szCs w:val="26"/>
        </w:rPr>
      </w:pPr>
      <w:r w:rsidRPr="00074699">
        <w:rPr>
          <w:rFonts w:ascii="Times New Roman" w:hAnsi="Times New Roman"/>
          <w:i/>
          <w:iCs/>
          <w:sz w:val="26"/>
          <w:szCs w:val="26"/>
        </w:rPr>
        <w:t>Консультации                                       8 часов в го</w:t>
      </w:r>
      <w:r>
        <w:rPr>
          <w:rFonts w:ascii="Times New Roman" w:hAnsi="Times New Roman"/>
          <w:i/>
          <w:iCs/>
          <w:sz w:val="26"/>
          <w:szCs w:val="26"/>
        </w:rPr>
        <w:t>д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8-10 различных музыкальных произведений, в том числе несколько в порядке ознакомления</w:t>
      </w:r>
    </w:p>
    <w:p w:rsidR="00D30A79" w:rsidRPr="00074699" w:rsidRDefault="00D30A79" w:rsidP="00074699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полифонических произведения,</w:t>
      </w:r>
    </w:p>
    <w:p w:rsidR="00D30A79" w:rsidRPr="00074699" w:rsidRDefault="00D30A79" w:rsidP="00074699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 произведения крупной формы</w:t>
      </w:r>
    </w:p>
    <w:p w:rsidR="00D30A79" w:rsidRPr="00074699" w:rsidRDefault="00D30A79" w:rsidP="00074699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2-3 разнохарактерных пьесы</w:t>
      </w:r>
    </w:p>
    <w:p w:rsidR="00D30A79" w:rsidRPr="00EA442A" w:rsidRDefault="00D30A79" w:rsidP="00EA442A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2-3 этюдов на различные виды техники</w:t>
      </w:r>
    </w:p>
    <w:p w:rsidR="00D30A79" w:rsidRPr="00074699" w:rsidRDefault="00D30A79" w:rsidP="00DB648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Техническое развитие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1.Учащиеся, готовящиеся к поступлению в музыкальное учебное заведение на фортепианное отделение, должны совершенствовать техническую подготовку.    </w:t>
      </w:r>
    </w:p>
    <w:p w:rsidR="00D30A79" w:rsidRPr="00074699" w:rsidRDefault="00D30A79" w:rsidP="00DB6482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2.Требования по гаммам:</w:t>
      </w:r>
    </w:p>
    <w:p w:rsidR="00D30A79" w:rsidRDefault="00D30A79" w:rsidP="00DB6482">
      <w:pPr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учащиеся повторяют гаммы в объеме требований 8 класса, добиваясь высокого технического исполнения. В гаммах должны добиваться более быстрого темпа и расширить требования по гаммам (игра гаммы в сексту, 11 длинных арпеджио).</w:t>
      </w:r>
    </w:p>
    <w:p w:rsidR="00D30A79" w:rsidRPr="00074699" w:rsidRDefault="00D30A79" w:rsidP="00DB648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D30A79" w:rsidRPr="00074699" w:rsidRDefault="00D30A79" w:rsidP="00DB648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Чтение с листа</w:t>
      </w:r>
    </w:p>
    <w:p w:rsidR="00D30A79" w:rsidRPr="00074699" w:rsidRDefault="00D30A79" w:rsidP="00074699">
      <w:pPr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74699">
        <w:rPr>
          <w:rFonts w:ascii="Times New Roman" w:hAnsi="Times New Roman"/>
          <w:bCs/>
          <w:sz w:val="26"/>
          <w:szCs w:val="26"/>
        </w:rPr>
        <w:t>Читать с листа произведения различных стилей и жанров - сольные, ансамблевые, джазовые, популярные произведения, а также аккомпанемент к эстрадным песням.</w:t>
      </w:r>
    </w:p>
    <w:p w:rsidR="00D30A79" w:rsidRDefault="00D30A79" w:rsidP="00074699">
      <w:pPr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Играть пьесы, видя на один такт вперед, по сложности соответствующие 4 классу.</w:t>
      </w:r>
    </w:p>
    <w:p w:rsidR="00D30A79" w:rsidRPr="00C12927" w:rsidRDefault="00D30A79" w:rsidP="00C129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pict>
          <v:shape id="_x0000_s1109" type="#_x0000_t32" style="position:absolute;left:0;text-align:left;margin-left:521.25pt;margin-top:21.45pt;width:0;height:270.15pt;z-index:251699712" o:connectortype="straight" strokeweight="1.5pt"/>
        </w:pict>
      </w:r>
      <w:r>
        <w:rPr>
          <w:noProof/>
        </w:rPr>
        <w:pict>
          <v:shape id="_x0000_s1110" type="#_x0000_t32" style="position:absolute;left:0;text-align:left;margin-left:443.2pt;margin-top:21.45pt;width:.05pt;height:270.15pt;z-index:251702784" o:connectortype="straight" strokeweight="1.5pt"/>
        </w:pict>
      </w:r>
      <w:r>
        <w:rPr>
          <w:noProof/>
        </w:rPr>
        <w:pict>
          <v:shape id="_x0000_s1111" type="#_x0000_t32" style="position:absolute;left:0;text-align:left;margin-left:260.35pt;margin-top:22.2pt;width:0;height:269.4pt;z-index:251703808" o:connectortype="straight" strokeweight="1.5pt"/>
        </w:pict>
      </w:r>
      <w:r>
        <w:rPr>
          <w:noProof/>
        </w:rPr>
        <w:pict>
          <v:shape id="_x0000_s1112" type="#_x0000_t32" style="position:absolute;left:0;text-align:left;margin-left:184.05pt;margin-top:21.45pt;width:0;height:270.15pt;z-index:251698688" o:connectortype="straight" strokeweight="1.5pt"/>
        </w:pict>
      </w:r>
      <w:r>
        <w:rPr>
          <w:noProof/>
        </w:rPr>
        <w:pict>
          <v:shape id="_x0000_s1113" type="#_x0000_t32" style="position:absolute;left:0;text-align:left;margin-left:-.45pt;margin-top:22.2pt;width:0;height:269.4pt;z-index:251697664" o:connectortype="straight" strokeweight="1.5pt"/>
        </w:pict>
      </w:r>
      <w:r>
        <w:rPr>
          <w:noProof/>
        </w:rPr>
        <w:pict>
          <v:shape id="_x0000_s1114" type="#_x0000_t32" style="position:absolute;left:0;text-align:left;margin-left:-.45pt;margin-top:21.45pt;width:521.7pt;height:.75pt;z-index:251696640" o:connectortype="straight" strokeweight="1.5pt"/>
        </w:pict>
      </w:r>
      <w:r w:rsidRPr="00074699">
        <w:rPr>
          <w:rFonts w:ascii="Times New Roman" w:hAnsi="Times New Roman"/>
          <w:b/>
          <w:bCs/>
          <w:sz w:val="26"/>
          <w:szCs w:val="26"/>
        </w:rPr>
        <w:t>Контрольные точки по специальности 9 класса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9"/>
        <w:gridCol w:w="1556"/>
        <w:gridCol w:w="3627"/>
        <w:gridCol w:w="1476"/>
      </w:tblGrid>
      <w:tr w:rsidR="00D30A79" w:rsidRPr="00060789" w:rsidTr="00A35EF6">
        <w:tc>
          <w:tcPr>
            <w:tcW w:w="3689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>I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полугодие</w:t>
            </w:r>
          </w:p>
        </w:tc>
        <w:tc>
          <w:tcPr>
            <w:tcW w:w="1556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время сдачи</w:t>
            </w:r>
          </w:p>
        </w:tc>
        <w:tc>
          <w:tcPr>
            <w:tcW w:w="3627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  <w:lang w:val="en-US"/>
              </w:rPr>
              <w:t xml:space="preserve">II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полугодие</w:t>
            </w:r>
          </w:p>
        </w:tc>
        <w:tc>
          <w:tcPr>
            <w:tcW w:w="1476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время сдачи</w:t>
            </w:r>
          </w:p>
        </w:tc>
      </w:tr>
      <w:tr w:rsidR="00D30A79" w:rsidRPr="00060789" w:rsidTr="00A35EF6">
        <w:trPr>
          <w:trHeight w:val="25"/>
        </w:trPr>
        <w:tc>
          <w:tcPr>
            <w:tcW w:w="3689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noProof/>
              </w:rPr>
              <w:pict>
                <v:shape id="_x0000_s1115" type="#_x0000_t32" style="position:absolute;margin-left:-3.2pt;margin-top:-1.95pt;width:521.7pt;height:0;z-index:251701760;mso-position-horizontal-relative:text;mso-position-vertical-relative:text" o:connectortype="straight" strokeweight="1.5pt"/>
              </w:pic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1.Технический зачет </w:t>
            </w:r>
            <w:r w:rsidRPr="00C12927">
              <w:rPr>
                <w:rFonts w:ascii="Times New Roman" w:hAnsi="Times New Roman"/>
                <w:kern w:val="1"/>
                <w:sz w:val="20"/>
                <w:szCs w:val="20"/>
              </w:rPr>
              <w:t xml:space="preserve">(сдают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12927">
              <w:rPr>
                <w:rFonts w:ascii="Times New Roman" w:hAnsi="Times New Roman"/>
                <w:kern w:val="1"/>
                <w:sz w:val="20"/>
                <w:szCs w:val="20"/>
              </w:rPr>
              <w:t xml:space="preserve">     только учащиеся, поступающие на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12927">
              <w:rPr>
                <w:rFonts w:ascii="Times New Roman" w:hAnsi="Times New Roman"/>
                <w:kern w:val="1"/>
                <w:sz w:val="20"/>
                <w:szCs w:val="20"/>
              </w:rPr>
              <w:t xml:space="preserve">     фортепианное отделение)</w:t>
            </w:r>
          </w:p>
          <w:p w:rsidR="00D30A79" w:rsidRPr="00C12927" w:rsidRDefault="00D30A79" w:rsidP="00C12927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- гаммы по требованиям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- коллоквиум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2. Прослушивание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программы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по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специальности: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- этюд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полифония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- пьеса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noProof/>
              </w:rPr>
              <w:pict>
                <v:shape id="_x0000_s1116" type="#_x0000_t32" style="position:absolute;margin-left:-3.2pt;margin-top:83.65pt;width:521.7pt;height:0;z-index:251700736" o:connectortype="straight" strokeweight="1.5pt"/>
              </w:pict>
            </w:r>
          </w:p>
        </w:tc>
        <w:tc>
          <w:tcPr>
            <w:tcW w:w="1556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конец октября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40"/>
                <w:szCs w:val="40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ноябрь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tabs>
                <w:tab w:val="left" w:pos="274"/>
                <w:tab w:val="center" w:pos="723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ab/>
            </w:r>
          </w:p>
          <w:p w:rsidR="00D30A79" w:rsidRPr="00C12927" w:rsidRDefault="00D30A79" w:rsidP="00C12927">
            <w:pPr>
              <w:widowControl w:val="0"/>
              <w:suppressLineNumbers/>
              <w:tabs>
                <w:tab w:val="center" w:pos="723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627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1. Прослушивание по   </w:t>
            </w:r>
          </w:p>
          <w:p w:rsidR="00D30A79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специальности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(вся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программа наизусть)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: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полифония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крупная форма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пьеса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этюд на мелкую технику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октавный этюд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Итоговое п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рослушивание   </w:t>
            </w:r>
          </w:p>
          <w:p w:rsidR="00D30A79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программы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по  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   </w:t>
            </w: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специальности: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полифония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крупная форма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пьеса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этюд на мелкую технику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 xml:space="preserve">   - октавный этюд</w:t>
            </w:r>
          </w:p>
        </w:tc>
        <w:tc>
          <w:tcPr>
            <w:tcW w:w="1476" w:type="dxa"/>
          </w:tcPr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середина    марта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конец</w:t>
            </w:r>
          </w:p>
          <w:p w:rsidR="00D30A79" w:rsidRPr="00C12927" w:rsidRDefault="00D30A79" w:rsidP="00C12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C12927">
              <w:rPr>
                <w:rFonts w:ascii="Times New Roman" w:hAnsi="Times New Roman"/>
                <w:kern w:val="1"/>
                <w:sz w:val="26"/>
                <w:szCs w:val="26"/>
              </w:rPr>
              <w:t>мая</w:t>
            </w:r>
          </w:p>
        </w:tc>
      </w:tr>
    </w:tbl>
    <w:p w:rsidR="00D30A79" w:rsidRPr="005E5D3C" w:rsidRDefault="00D30A79" w:rsidP="005E5D3C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8"/>
        </w:rPr>
      </w:pPr>
    </w:p>
    <w:p w:rsidR="00D30A79" w:rsidRPr="00074699" w:rsidRDefault="00D30A79" w:rsidP="000746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74699">
        <w:rPr>
          <w:rFonts w:ascii="Times New Roman" w:hAnsi="Times New Roman"/>
          <w:b/>
          <w:bCs/>
          <w:sz w:val="26"/>
          <w:szCs w:val="26"/>
        </w:rPr>
        <w:t>Примерные варианты экзаменационных программ 9 класса</w:t>
      </w:r>
    </w:p>
    <w:p w:rsidR="00D30A79" w:rsidRPr="00074699" w:rsidRDefault="00D30A79" w:rsidP="00074699">
      <w:pPr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И.С.Бах Трехголосная инвенция № 3 Ре мажор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Л.Бетховен Соната № 5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часть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Ф.Шопен Ноктюрн ми минор соч.72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№3 соч.740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А.Лемба Октавный этюд ре минор 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12"/>
          <w:szCs w:val="12"/>
        </w:rPr>
      </w:pPr>
    </w:p>
    <w:p w:rsidR="00D30A79" w:rsidRPr="00074699" w:rsidRDefault="00D30A79" w:rsidP="00E21194">
      <w:pPr>
        <w:widowControl w:val="0"/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ХТК I том Прелюдия и фуга ми мажор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В.А.Моцарт Соната № 7 До мажор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П.Чайковский Романс фа минор соч.5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№ 7 соч.299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А.Кобылянский Октавный этюд Ре мажор 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12"/>
          <w:szCs w:val="12"/>
        </w:rPr>
      </w:pPr>
    </w:p>
    <w:p w:rsidR="00D30A79" w:rsidRPr="00074699" w:rsidRDefault="00D30A79" w:rsidP="00E21194">
      <w:pPr>
        <w:widowControl w:val="0"/>
        <w:numPr>
          <w:ilvl w:val="0"/>
          <w:numId w:val="52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И.С. Бах ХТК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том Прелюдия и фуга фа# мажор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В.А.Моцарт Соната №  9 Ре мажор часть 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Э.Григ Элегия соч.47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М.Клементи-Таузиг Этюд № 13 Фа мажор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К.Черни Октавный этюд № 49 соч.740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12"/>
          <w:szCs w:val="12"/>
        </w:rPr>
      </w:pPr>
    </w:p>
    <w:p w:rsidR="00D30A79" w:rsidRPr="00074699" w:rsidRDefault="00D30A79" w:rsidP="00E21194">
      <w:pPr>
        <w:widowControl w:val="0"/>
        <w:numPr>
          <w:ilvl w:val="0"/>
          <w:numId w:val="53"/>
        </w:num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>И.С. Бах ХТК I</w:t>
      </w:r>
      <w:r w:rsidRPr="00074699">
        <w:rPr>
          <w:rFonts w:ascii="Times New Roman" w:hAnsi="Times New Roman"/>
          <w:sz w:val="26"/>
          <w:szCs w:val="26"/>
          <w:lang w:val="en-US"/>
        </w:rPr>
        <w:t>I</w:t>
      </w:r>
      <w:r w:rsidRPr="00074699">
        <w:rPr>
          <w:rFonts w:ascii="Times New Roman" w:hAnsi="Times New Roman"/>
          <w:sz w:val="26"/>
          <w:szCs w:val="26"/>
        </w:rPr>
        <w:t xml:space="preserve"> том Прелюдия и фуга фа минор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Л. Бетховен Соната №9 Ми мажор </w:t>
      </w:r>
      <w:r w:rsidRPr="00074699">
        <w:rPr>
          <w:rFonts w:ascii="Times New Roman" w:hAnsi="Times New Roman"/>
          <w:sz w:val="26"/>
          <w:szCs w:val="26"/>
          <w:lang w:val="en-US"/>
        </w:rPr>
        <w:t>II</w:t>
      </w:r>
      <w:r w:rsidRPr="00074699">
        <w:rPr>
          <w:rFonts w:ascii="Times New Roman" w:hAnsi="Times New Roman"/>
          <w:sz w:val="26"/>
          <w:szCs w:val="26"/>
        </w:rPr>
        <w:t xml:space="preserve">, </w:t>
      </w:r>
      <w:r w:rsidRPr="00074699">
        <w:rPr>
          <w:rFonts w:ascii="Times New Roman" w:hAnsi="Times New Roman"/>
          <w:sz w:val="26"/>
          <w:szCs w:val="26"/>
          <w:lang w:val="en-US"/>
        </w:rPr>
        <w:t>III</w:t>
      </w:r>
      <w:r w:rsidRPr="00074699">
        <w:rPr>
          <w:rFonts w:ascii="Times New Roman" w:hAnsi="Times New Roman"/>
          <w:sz w:val="26"/>
          <w:szCs w:val="26"/>
        </w:rPr>
        <w:t xml:space="preserve"> части 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О.Тактакишвили Поэма</w:t>
      </w:r>
    </w:p>
    <w:p w:rsidR="00D30A79" w:rsidRPr="00074699" w:rsidRDefault="00D30A79" w:rsidP="00E21194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К.Черни Этюд № 14 ор.299</w:t>
      </w:r>
    </w:p>
    <w:p w:rsidR="00D30A79" w:rsidRPr="0098595C" w:rsidRDefault="00D30A79" w:rsidP="0098595C">
      <w:pPr>
        <w:spacing w:after="0"/>
        <w:rPr>
          <w:rFonts w:ascii="Times New Roman" w:hAnsi="Times New Roman"/>
          <w:sz w:val="26"/>
          <w:szCs w:val="26"/>
        </w:rPr>
      </w:pPr>
      <w:r w:rsidRPr="00074699">
        <w:rPr>
          <w:rFonts w:ascii="Times New Roman" w:hAnsi="Times New Roman"/>
          <w:sz w:val="26"/>
          <w:szCs w:val="26"/>
        </w:rPr>
        <w:t xml:space="preserve">           А.Кобылянский Октавный этюд № 1 фа минор </w:t>
      </w:r>
    </w:p>
    <w:sectPr w:rsidR="00D30A79" w:rsidRPr="0098595C" w:rsidSect="00810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79" w:rsidRDefault="00D30A79" w:rsidP="002A032C">
      <w:pPr>
        <w:spacing w:after="0" w:line="240" w:lineRule="auto"/>
      </w:pPr>
      <w:r>
        <w:separator/>
      </w:r>
    </w:p>
  </w:endnote>
  <w:endnote w:type="continuationSeparator" w:id="0">
    <w:p w:rsidR="00D30A79" w:rsidRDefault="00D30A79" w:rsidP="002A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79" w:rsidRDefault="00D30A79" w:rsidP="002A032C">
      <w:pPr>
        <w:spacing w:after="0" w:line="240" w:lineRule="auto"/>
      </w:pPr>
      <w:r>
        <w:separator/>
      </w:r>
    </w:p>
  </w:footnote>
  <w:footnote w:type="continuationSeparator" w:id="0">
    <w:p w:rsidR="00D30A79" w:rsidRDefault="00D30A79" w:rsidP="002A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1155"/>
        </w:tabs>
        <w:ind w:left="115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235"/>
        </w:tabs>
        <w:ind w:left="223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315"/>
        </w:tabs>
        <w:ind w:left="331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2"/>
    <w:multiLevelType w:val="multilevel"/>
    <w:tmpl w:val="00000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3"/>
    <w:multiLevelType w:val="multilevel"/>
    <w:tmpl w:val="000000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24"/>
    <w:multiLevelType w:val="multilevel"/>
    <w:tmpl w:val="00000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6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29"/>
    <w:multiLevelType w:val="multilevel"/>
    <w:tmpl w:val="000000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2A"/>
    <w:multiLevelType w:val="multilevel"/>
    <w:tmpl w:val="00000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2B"/>
    <w:multiLevelType w:val="multilevel"/>
    <w:tmpl w:val="0000002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2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3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00000031"/>
    <w:multiLevelType w:val="multilevel"/>
    <w:tmpl w:val="000000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00000032"/>
    <w:multiLevelType w:val="multilevel"/>
    <w:tmpl w:val="00000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8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9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0">
    <w:nsid w:val="00000037"/>
    <w:multiLevelType w:val="multilevel"/>
    <w:tmpl w:val="000000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>
    <w:nsid w:val="00000038"/>
    <w:multiLevelType w:val="multilevel"/>
    <w:tmpl w:val="00000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2">
    <w:nsid w:val="00000039"/>
    <w:multiLevelType w:val="multilevel"/>
    <w:tmpl w:val="CD803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0C"/>
    <w:rsid w:val="00060789"/>
    <w:rsid w:val="00063CFF"/>
    <w:rsid w:val="00074699"/>
    <w:rsid w:val="000F0F24"/>
    <w:rsid w:val="000F4145"/>
    <w:rsid w:val="00130503"/>
    <w:rsid w:val="001530B1"/>
    <w:rsid w:val="0018509C"/>
    <w:rsid w:val="001A41E8"/>
    <w:rsid w:val="002A032C"/>
    <w:rsid w:val="00336DF9"/>
    <w:rsid w:val="00375088"/>
    <w:rsid w:val="00461EF8"/>
    <w:rsid w:val="004A4812"/>
    <w:rsid w:val="004A6D2C"/>
    <w:rsid w:val="00530E74"/>
    <w:rsid w:val="005A32C6"/>
    <w:rsid w:val="005A7973"/>
    <w:rsid w:val="005E5D3C"/>
    <w:rsid w:val="00663ACF"/>
    <w:rsid w:val="006653D3"/>
    <w:rsid w:val="006A7964"/>
    <w:rsid w:val="006E4DAC"/>
    <w:rsid w:val="007259BD"/>
    <w:rsid w:val="00752664"/>
    <w:rsid w:val="007527C8"/>
    <w:rsid w:val="00777A63"/>
    <w:rsid w:val="0081013F"/>
    <w:rsid w:val="008218E3"/>
    <w:rsid w:val="00950241"/>
    <w:rsid w:val="00951E8E"/>
    <w:rsid w:val="0098595C"/>
    <w:rsid w:val="0099607E"/>
    <w:rsid w:val="009D55FD"/>
    <w:rsid w:val="00A169FF"/>
    <w:rsid w:val="00A35EF6"/>
    <w:rsid w:val="00B234B4"/>
    <w:rsid w:val="00B3350C"/>
    <w:rsid w:val="00C12927"/>
    <w:rsid w:val="00D15D5D"/>
    <w:rsid w:val="00D16438"/>
    <w:rsid w:val="00D24122"/>
    <w:rsid w:val="00D30A79"/>
    <w:rsid w:val="00D93A46"/>
    <w:rsid w:val="00DA1D36"/>
    <w:rsid w:val="00DB6482"/>
    <w:rsid w:val="00E21194"/>
    <w:rsid w:val="00EA442A"/>
    <w:rsid w:val="00EB619B"/>
    <w:rsid w:val="00EC2876"/>
    <w:rsid w:val="00EC2CD5"/>
    <w:rsid w:val="00ED55DC"/>
    <w:rsid w:val="00F22D6A"/>
    <w:rsid w:val="00FB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D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74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4699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B335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A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03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03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13F"/>
    <w:rPr>
      <w:rFonts w:ascii="Tahoma" w:hAnsi="Tahoma" w:cs="Tahoma"/>
      <w:sz w:val="16"/>
      <w:szCs w:val="16"/>
    </w:rPr>
  </w:style>
  <w:style w:type="character" w:customStyle="1" w:styleId="a">
    <w:name w:val="Маркеры списка"/>
    <w:uiPriority w:val="99"/>
    <w:rsid w:val="00074699"/>
    <w:rPr>
      <w:rFonts w:ascii="OpenSymbol" w:eastAsia="Times New Roman" w:hAnsi="OpenSymbol"/>
    </w:rPr>
  </w:style>
  <w:style w:type="character" w:customStyle="1" w:styleId="a0">
    <w:name w:val="Символ нумерации"/>
    <w:uiPriority w:val="99"/>
    <w:rsid w:val="00074699"/>
  </w:style>
  <w:style w:type="paragraph" w:customStyle="1" w:styleId="a1">
    <w:name w:val="Заголовок"/>
    <w:basedOn w:val="Normal"/>
    <w:next w:val="BodyText"/>
    <w:uiPriority w:val="99"/>
    <w:rsid w:val="0007469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469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69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a1"/>
    <w:next w:val="Subtitle"/>
    <w:link w:val="TitleChar"/>
    <w:uiPriority w:val="99"/>
    <w:qFormat/>
    <w:rsid w:val="00074699"/>
  </w:style>
  <w:style w:type="character" w:customStyle="1" w:styleId="TitleChar">
    <w:name w:val="Title Char"/>
    <w:basedOn w:val="DefaultParagraphFont"/>
    <w:link w:val="Title"/>
    <w:uiPriority w:val="99"/>
    <w:locked/>
    <w:rsid w:val="00074699"/>
    <w:rPr>
      <w:rFonts w:ascii="Arial" w:eastAsia="Times New Roman" w:hAnsi="Arial" w:cs="Tahoma"/>
      <w:kern w:val="1"/>
      <w:sz w:val="28"/>
      <w:szCs w:val="28"/>
    </w:rPr>
  </w:style>
  <w:style w:type="paragraph" w:styleId="Subtitle">
    <w:name w:val="Subtitle"/>
    <w:basedOn w:val="a1"/>
    <w:next w:val="BodyText"/>
    <w:link w:val="SubtitleChar"/>
    <w:uiPriority w:val="99"/>
    <w:qFormat/>
    <w:rsid w:val="0007469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4699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List">
    <w:name w:val="List"/>
    <w:basedOn w:val="BodyText"/>
    <w:uiPriority w:val="99"/>
    <w:rsid w:val="00074699"/>
    <w:rPr>
      <w:rFonts w:cs="Tahoma"/>
    </w:rPr>
  </w:style>
  <w:style w:type="paragraph" w:customStyle="1" w:styleId="1">
    <w:name w:val="Название1"/>
    <w:basedOn w:val="Normal"/>
    <w:uiPriority w:val="99"/>
    <w:rsid w:val="0007469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Normal"/>
    <w:uiPriority w:val="99"/>
    <w:rsid w:val="0007469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07469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3">
    <w:name w:val="Заголовок таблицы"/>
    <w:basedOn w:val="a2"/>
    <w:uiPriority w:val="99"/>
    <w:rsid w:val="0007469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74699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0746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074699"/>
    <w:rPr>
      <w:rFonts w:cs="Times New Roman"/>
    </w:rPr>
  </w:style>
  <w:style w:type="character" w:styleId="Strong">
    <w:name w:val="Strong"/>
    <w:basedOn w:val="DefaultParagraphFont"/>
    <w:uiPriority w:val="99"/>
    <w:qFormat/>
    <w:rsid w:val="00074699"/>
    <w:rPr>
      <w:rFonts w:cs="Times New Roman"/>
      <w:b/>
      <w:bCs/>
    </w:rPr>
  </w:style>
  <w:style w:type="paragraph" w:styleId="NoSpacing">
    <w:name w:val="No Spacing"/>
    <w:uiPriority w:val="99"/>
    <w:qFormat/>
    <w:rsid w:val="00074699"/>
  </w:style>
  <w:style w:type="character" w:customStyle="1" w:styleId="apple-converted-space">
    <w:name w:val="apple-converted-space"/>
    <w:basedOn w:val="DefaultParagraphFont"/>
    <w:uiPriority w:val="99"/>
    <w:rsid w:val="00074699"/>
    <w:rPr>
      <w:rFonts w:cs="Times New Roman"/>
    </w:rPr>
  </w:style>
  <w:style w:type="paragraph" w:styleId="NormalWeb">
    <w:name w:val="Normal (Web)"/>
    <w:basedOn w:val="Normal"/>
    <w:uiPriority w:val="99"/>
    <w:rsid w:val="00074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Normal"/>
    <w:uiPriority w:val="99"/>
    <w:rsid w:val="00074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D241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61EF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22</Pages>
  <Words>6428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2017-06-02T06:04:00Z</dcterms:created>
  <dcterms:modified xsi:type="dcterms:W3CDTF">2021-09-14T01:36:00Z</dcterms:modified>
</cp:coreProperties>
</file>